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9" w:rsidRDefault="00B576E8" w:rsidP="00B576E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AA9635" wp14:editId="245149EB">
            <wp:extent cx="638175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D99" w:rsidRDefault="00DB2D99">
      <w:pPr>
        <w:rPr>
          <w:sz w:val="24"/>
          <w:szCs w:val="24"/>
        </w:rPr>
      </w:pPr>
    </w:p>
    <w:p w:rsidR="00B576E8" w:rsidRDefault="00B576E8" w:rsidP="00B576E8">
      <w:pPr>
        <w:pStyle w:val="a3"/>
        <w:spacing w:before="240" w:after="0"/>
        <w:ind w:right="23"/>
        <w:rPr>
          <w:spacing w:val="100"/>
          <w:sz w:val="30"/>
          <w:szCs w:val="30"/>
          <w:lang w:val="ru-RU"/>
        </w:rPr>
      </w:pPr>
      <w:r>
        <w:rPr>
          <w:spacing w:val="70"/>
          <w:sz w:val="32"/>
          <w:szCs w:val="32"/>
          <w:lang w:val="ru-RU"/>
        </w:rPr>
        <w:t>ДЕПАРТАМЕНТ ОБРАЗОВАНИЯ</w:t>
      </w:r>
    </w:p>
    <w:p w:rsidR="00B576E8" w:rsidRDefault="00B576E8" w:rsidP="00B576E8">
      <w:pPr>
        <w:pStyle w:val="a3"/>
        <w:spacing w:before="120" w:after="240"/>
        <w:ind w:right="23"/>
        <w:rPr>
          <w:spacing w:val="200"/>
        </w:rPr>
      </w:pPr>
      <w:r>
        <w:rPr>
          <w:spacing w:val="100"/>
          <w:sz w:val="30"/>
          <w:szCs w:val="30"/>
          <w:lang w:val="ru-RU"/>
        </w:rPr>
        <w:t>МЭРИИ ГОРОДА ЯРОСЛАВЛЯ</w:t>
      </w:r>
    </w:p>
    <w:p w:rsidR="00B576E8" w:rsidRDefault="00B576E8" w:rsidP="00B576E8">
      <w:pPr>
        <w:pStyle w:val="1"/>
        <w:numPr>
          <w:ilvl w:val="0"/>
          <w:numId w:val="27"/>
        </w:numPr>
        <w:suppressAutoHyphens/>
        <w:rPr>
          <w:spacing w:val="200"/>
        </w:rPr>
      </w:pPr>
    </w:p>
    <w:p w:rsidR="00DB2D99" w:rsidRPr="00B576E8" w:rsidRDefault="00B576E8" w:rsidP="00B576E8">
      <w:pPr>
        <w:jc w:val="center"/>
        <w:rPr>
          <w:b/>
          <w:sz w:val="40"/>
          <w:szCs w:val="40"/>
        </w:rPr>
      </w:pPr>
      <w:r w:rsidRPr="00B576E8">
        <w:rPr>
          <w:b/>
          <w:spacing w:val="200"/>
          <w:sz w:val="40"/>
          <w:szCs w:val="40"/>
        </w:rPr>
        <w:t>ПРИКАЗ</w:t>
      </w:r>
    </w:p>
    <w:p w:rsidR="00DB2D99" w:rsidRDefault="00DB2D99">
      <w:pPr>
        <w:rPr>
          <w:sz w:val="24"/>
          <w:szCs w:val="24"/>
        </w:rPr>
      </w:pPr>
    </w:p>
    <w:p w:rsidR="00DB2D99" w:rsidRDefault="00B576E8">
      <w:pPr>
        <w:rPr>
          <w:sz w:val="24"/>
          <w:szCs w:val="24"/>
        </w:rPr>
      </w:pPr>
      <w:r w:rsidRPr="00B576E8">
        <w:rPr>
          <w:sz w:val="24"/>
          <w:szCs w:val="24"/>
        </w:rPr>
        <w:t>«______»_________2022</w:t>
      </w:r>
      <w:r w:rsidRPr="00B576E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6E8">
        <w:rPr>
          <w:sz w:val="24"/>
          <w:szCs w:val="24"/>
        </w:rPr>
        <w:t>№</w:t>
      </w:r>
    </w:p>
    <w:p w:rsidR="00DB2D99" w:rsidRDefault="00DB2D99">
      <w:pPr>
        <w:rPr>
          <w:sz w:val="24"/>
          <w:szCs w:val="24"/>
        </w:rPr>
      </w:pPr>
    </w:p>
    <w:p w:rsidR="00B576E8" w:rsidRDefault="00B576E8" w:rsidP="00B576E8">
      <w:pPr>
        <w:tabs>
          <w:tab w:val="left" w:pos="3686"/>
        </w:tabs>
        <w:ind w:right="6519"/>
        <w:rPr>
          <w:color w:val="000000"/>
          <w:sz w:val="26"/>
          <w:szCs w:val="26"/>
        </w:rPr>
      </w:pPr>
    </w:p>
    <w:p w:rsidR="00B576E8" w:rsidRDefault="00B576E8" w:rsidP="00B576E8">
      <w:pPr>
        <w:tabs>
          <w:tab w:val="left" w:pos="3686"/>
        </w:tabs>
        <w:ind w:right="651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проведении </w:t>
      </w:r>
    </w:p>
    <w:p w:rsidR="00DB2D99" w:rsidRDefault="00B576E8" w:rsidP="00B576E8">
      <w:pPr>
        <w:ind w:right="6377"/>
        <w:rPr>
          <w:sz w:val="24"/>
          <w:szCs w:val="24"/>
        </w:rPr>
      </w:pPr>
      <w:r w:rsidRPr="00B576E8">
        <w:rPr>
          <w:color w:val="000000"/>
          <w:sz w:val="26"/>
          <w:szCs w:val="26"/>
        </w:rPr>
        <w:t>3D ФЕСТИВАЛЯ</w:t>
      </w:r>
      <w:r>
        <w:rPr>
          <w:color w:val="000000"/>
          <w:sz w:val="26"/>
          <w:szCs w:val="26"/>
        </w:rPr>
        <w:t xml:space="preserve"> </w:t>
      </w:r>
      <w:r w:rsidRPr="00B576E8">
        <w:rPr>
          <w:color w:val="000000"/>
          <w:sz w:val="26"/>
          <w:szCs w:val="26"/>
        </w:rPr>
        <w:t xml:space="preserve"> по компьютерному моделированию</w:t>
      </w:r>
      <w:r>
        <w:rPr>
          <w:color w:val="000000"/>
          <w:sz w:val="26"/>
          <w:szCs w:val="26"/>
        </w:rPr>
        <w:t>»</w:t>
      </w:r>
    </w:p>
    <w:p w:rsidR="00DB2D99" w:rsidRDefault="00DB2D99">
      <w:pPr>
        <w:rPr>
          <w:sz w:val="24"/>
          <w:szCs w:val="24"/>
        </w:rPr>
      </w:pPr>
    </w:p>
    <w:p w:rsidR="00B576E8" w:rsidRDefault="00B576E8">
      <w:pPr>
        <w:rPr>
          <w:sz w:val="24"/>
          <w:szCs w:val="24"/>
        </w:rPr>
      </w:pPr>
    </w:p>
    <w:p w:rsidR="00B576E8" w:rsidRDefault="00B576E8" w:rsidP="00B576E8">
      <w:pPr>
        <w:ind w:firstLine="709"/>
        <w:jc w:val="both"/>
        <w:rPr>
          <w:sz w:val="26"/>
          <w:szCs w:val="26"/>
        </w:rPr>
      </w:pPr>
      <w:r w:rsidRPr="00F817BE">
        <w:rPr>
          <w:color w:val="000000"/>
          <w:sz w:val="26"/>
          <w:szCs w:val="26"/>
        </w:rPr>
        <w:t xml:space="preserve">В целях популяризации научного и технического творчества среди детей и подростков и в соответствии с муниципальной программой «Развитие образования в городе Ярославле» на </w:t>
      </w:r>
      <w:r w:rsidRPr="00F817BE">
        <w:rPr>
          <w:sz w:val="26"/>
        </w:rPr>
        <w:t xml:space="preserve">2021-2023 </w:t>
      </w:r>
      <w:r w:rsidRPr="00F817BE">
        <w:rPr>
          <w:color w:val="000000"/>
          <w:sz w:val="26"/>
          <w:szCs w:val="26"/>
        </w:rPr>
        <w:t>годы</w:t>
      </w:r>
    </w:p>
    <w:p w:rsidR="00B576E8" w:rsidRDefault="00B576E8" w:rsidP="00B576E8">
      <w:pPr>
        <w:ind w:firstLine="709"/>
        <w:jc w:val="both"/>
        <w:rPr>
          <w:sz w:val="10"/>
          <w:szCs w:val="10"/>
        </w:rPr>
      </w:pP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B576E8" w:rsidRDefault="00B576E8" w:rsidP="00B576E8">
      <w:pPr>
        <w:ind w:firstLine="709"/>
        <w:jc w:val="both"/>
      </w:pPr>
      <w:r>
        <w:rPr>
          <w:color w:val="000000"/>
          <w:sz w:val="26"/>
          <w:szCs w:val="26"/>
        </w:rPr>
        <w:t xml:space="preserve">1. Провести в апреле 2022 года </w:t>
      </w:r>
      <w:r w:rsidRPr="00B576E8">
        <w:rPr>
          <w:color w:val="000000"/>
          <w:sz w:val="26"/>
          <w:szCs w:val="26"/>
        </w:rPr>
        <w:t>3D ФЕСТИВАЛ</w:t>
      </w:r>
      <w:r w:rsidR="00047D49">
        <w:rPr>
          <w:color w:val="000000"/>
          <w:sz w:val="26"/>
          <w:szCs w:val="26"/>
        </w:rPr>
        <w:t>Ь</w:t>
      </w:r>
      <w:r w:rsidRPr="00B576E8">
        <w:rPr>
          <w:color w:val="000000"/>
          <w:sz w:val="26"/>
          <w:szCs w:val="26"/>
        </w:rPr>
        <w:t xml:space="preserve">  по компьютерному моделированию</w:t>
      </w:r>
      <w:r w:rsidR="004E0112">
        <w:rPr>
          <w:color w:val="000000"/>
          <w:sz w:val="26"/>
          <w:szCs w:val="26"/>
        </w:rPr>
        <w:t>.</w:t>
      </w: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Поручить организацию и проведение </w:t>
      </w:r>
      <w:r w:rsidR="004E0112" w:rsidRPr="00B576E8">
        <w:rPr>
          <w:color w:val="000000"/>
          <w:sz w:val="26"/>
          <w:szCs w:val="26"/>
        </w:rPr>
        <w:t>3D ФЕСТИВАЛ</w:t>
      </w:r>
      <w:r w:rsidR="004E0112">
        <w:rPr>
          <w:color w:val="000000"/>
          <w:sz w:val="26"/>
          <w:szCs w:val="26"/>
        </w:rPr>
        <w:t>Я</w:t>
      </w:r>
      <w:r w:rsidR="004E0112" w:rsidRPr="00B576E8">
        <w:rPr>
          <w:color w:val="000000"/>
          <w:sz w:val="26"/>
          <w:szCs w:val="26"/>
        </w:rPr>
        <w:t xml:space="preserve">  по компьютерному моделированию</w:t>
      </w:r>
      <w:r>
        <w:rPr>
          <w:color w:val="000000"/>
          <w:sz w:val="26"/>
          <w:szCs w:val="26"/>
        </w:rPr>
        <w:t xml:space="preserve"> муниципальному образовательному учреждению дополнительного образования «Городской центр технич</w:t>
      </w:r>
      <w:r w:rsidR="004E0112">
        <w:rPr>
          <w:color w:val="000000"/>
          <w:sz w:val="26"/>
          <w:szCs w:val="26"/>
        </w:rPr>
        <w:t>еского творчества».</w:t>
      </w: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ab/>
        <w:t xml:space="preserve">Утвердить положение о проведении </w:t>
      </w:r>
      <w:r w:rsidR="004E0112" w:rsidRPr="00B576E8">
        <w:rPr>
          <w:color w:val="000000"/>
          <w:sz w:val="26"/>
          <w:szCs w:val="26"/>
        </w:rPr>
        <w:t>3D ФЕСТИВАЛ</w:t>
      </w:r>
      <w:r w:rsidR="004E0112">
        <w:rPr>
          <w:color w:val="000000"/>
          <w:sz w:val="26"/>
          <w:szCs w:val="26"/>
        </w:rPr>
        <w:t>Я</w:t>
      </w:r>
      <w:r w:rsidR="004E0112" w:rsidRPr="00B576E8">
        <w:rPr>
          <w:color w:val="000000"/>
          <w:sz w:val="26"/>
          <w:szCs w:val="26"/>
        </w:rPr>
        <w:t xml:space="preserve">  по компьютерному моделированию</w:t>
      </w:r>
      <w:r>
        <w:rPr>
          <w:color w:val="000000"/>
          <w:sz w:val="26"/>
          <w:szCs w:val="26"/>
        </w:rPr>
        <w:t xml:space="preserve"> (Приложение 1).</w:t>
      </w: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Директору муниципального образовательного учреждения дополнительного образования «Городской центр технического творчества»</w:t>
      </w:r>
      <w:r w:rsidR="004E0112">
        <w:rPr>
          <w:color w:val="000000"/>
          <w:sz w:val="26"/>
          <w:szCs w:val="26"/>
        </w:rPr>
        <w:t xml:space="preserve"> (Березенковой Ю.Б.)</w:t>
      </w:r>
      <w:r>
        <w:rPr>
          <w:color w:val="000000"/>
          <w:sz w:val="26"/>
          <w:szCs w:val="26"/>
        </w:rPr>
        <w:t>:</w:t>
      </w: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Представить на согласование заместителю директора департамента образования мэрии города Ярославля (Ильиной Е.А.) смету расходов на проведение </w:t>
      </w:r>
      <w:r w:rsidR="004E0112" w:rsidRPr="00B576E8">
        <w:rPr>
          <w:color w:val="000000"/>
          <w:sz w:val="26"/>
          <w:szCs w:val="26"/>
        </w:rPr>
        <w:t>3D ФЕСТИВАЛ</w:t>
      </w:r>
      <w:r w:rsidR="004E0112">
        <w:rPr>
          <w:color w:val="000000"/>
          <w:sz w:val="26"/>
          <w:szCs w:val="26"/>
        </w:rPr>
        <w:t>Я</w:t>
      </w:r>
      <w:r w:rsidR="004E0112" w:rsidRPr="00B576E8">
        <w:rPr>
          <w:color w:val="000000"/>
          <w:sz w:val="26"/>
          <w:szCs w:val="26"/>
        </w:rPr>
        <w:t xml:space="preserve">  по компьютерному моделированию</w:t>
      </w:r>
      <w:r>
        <w:rPr>
          <w:color w:val="000000"/>
          <w:sz w:val="26"/>
          <w:szCs w:val="26"/>
        </w:rPr>
        <w:t>.</w:t>
      </w:r>
    </w:p>
    <w:p w:rsidR="00B576E8" w:rsidRDefault="00B576E8" w:rsidP="00B576E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4.2. Произвести оплату расходов в соответствии со сметой за счёт средств, предусмотренных муниципальной программой «Развитие образования в городе </w:t>
      </w:r>
      <w:r>
        <w:rPr>
          <w:sz w:val="26"/>
          <w:szCs w:val="26"/>
        </w:rPr>
        <w:t xml:space="preserve">Ярославле» на </w:t>
      </w:r>
      <w:r>
        <w:rPr>
          <w:sz w:val="26"/>
        </w:rPr>
        <w:t xml:space="preserve">2021-2023 </w:t>
      </w:r>
      <w:r>
        <w:rPr>
          <w:sz w:val="26"/>
          <w:szCs w:val="26"/>
        </w:rPr>
        <w:t>годы.</w:t>
      </w:r>
    </w:p>
    <w:p w:rsidR="00B576E8" w:rsidRDefault="00B576E8" w:rsidP="00B576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Контроль за исполнением приказа возложить на начальника отдела дополнительного образования и воспитательной работы департамента образования мэрии г. Ярославля Абрамову Е. Г.</w:t>
      </w:r>
    </w:p>
    <w:p w:rsidR="00B576E8" w:rsidRDefault="00B576E8" w:rsidP="00B576E8">
      <w:pPr>
        <w:ind w:firstLine="709"/>
        <w:jc w:val="both"/>
        <w:rPr>
          <w:color w:val="000000"/>
        </w:rPr>
      </w:pPr>
    </w:p>
    <w:p w:rsidR="00B576E8" w:rsidRDefault="00B576E8" w:rsidP="00B576E8">
      <w:pPr>
        <w:ind w:firstLine="709"/>
        <w:jc w:val="both"/>
        <w:rPr>
          <w:sz w:val="10"/>
          <w:szCs w:val="10"/>
        </w:rPr>
      </w:pPr>
    </w:p>
    <w:p w:rsidR="00B576E8" w:rsidRDefault="00B576E8" w:rsidP="00B576E8">
      <w:pPr>
        <w:pStyle w:val="2"/>
        <w:numPr>
          <w:ilvl w:val="1"/>
          <w:numId w:val="27"/>
        </w:numPr>
        <w:suppressAutoHyphens/>
        <w:spacing w:before="0" w:line="276" w:lineRule="auto"/>
        <w:ind w:left="0" w:firstLine="0"/>
        <w:rPr>
          <w:szCs w:val="26"/>
        </w:rPr>
      </w:pPr>
      <w:r>
        <w:rPr>
          <w:szCs w:val="26"/>
        </w:rPr>
        <w:t>Директор департамента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                          Е.А.</w:t>
      </w:r>
      <w:r w:rsidR="004E0112">
        <w:rPr>
          <w:szCs w:val="26"/>
        </w:rPr>
        <w:t xml:space="preserve"> </w:t>
      </w:r>
      <w:r>
        <w:rPr>
          <w:szCs w:val="26"/>
        </w:rPr>
        <w:t>Иванова</w:t>
      </w:r>
    </w:p>
    <w:p w:rsidR="00B576E8" w:rsidRDefault="00B576E8">
      <w:pPr>
        <w:rPr>
          <w:sz w:val="24"/>
          <w:szCs w:val="24"/>
        </w:rPr>
      </w:pPr>
    </w:p>
    <w:p w:rsidR="00B576E8" w:rsidRDefault="00B576E8">
      <w:pPr>
        <w:rPr>
          <w:sz w:val="24"/>
          <w:szCs w:val="24"/>
        </w:rPr>
      </w:pPr>
    </w:p>
    <w:p w:rsidR="00DB2D99" w:rsidRDefault="00DB2D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76E8" w:rsidRDefault="00B576E8" w:rsidP="00B576E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B576E8" w:rsidRDefault="00B576E8" w:rsidP="00B861E4">
      <w:pPr>
        <w:pStyle w:val="4"/>
        <w:ind w:left="5103"/>
        <w:jc w:val="right"/>
        <w:rPr>
          <w:sz w:val="24"/>
          <w:szCs w:val="24"/>
        </w:rPr>
      </w:pPr>
    </w:p>
    <w:p w:rsidR="00B576E8" w:rsidRDefault="00B576E8" w:rsidP="00B576E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УТВЕРЖДЕНО</w:t>
      </w:r>
    </w:p>
    <w:p w:rsidR="00B576E8" w:rsidRDefault="00B576E8" w:rsidP="00B576E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приказом департамента образования мэрии</w:t>
      </w:r>
    </w:p>
    <w:p w:rsidR="00B576E8" w:rsidRDefault="00B576E8" w:rsidP="00B576E8">
      <w:pPr>
        <w:shd w:val="clear" w:color="auto" w:fill="FFFFFF"/>
        <w:jc w:val="right"/>
      </w:pPr>
      <w:r>
        <w:rPr>
          <w:color w:val="000000"/>
          <w:sz w:val="26"/>
          <w:szCs w:val="26"/>
        </w:rPr>
        <w:t>г. Ярославля от «___»___</w:t>
      </w:r>
      <w:r w:rsidR="00ED09BD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2022г.  №_______</w:t>
      </w:r>
    </w:p>
    <w:p w:rsidR="009841A8" w:rsidRPr="00DC798C" w:rsidRDefault="009841A8" w:rsidP="009841A8">
      <w:pPr>
        <w:pStyle w:val="4"/>
        <w:ind w:left="5103"/>
        <w:rPr>
          <w:sz w:val="24"/>
          <w:szCs w:val="24"/>
        </w:rPr>
      </w:pPr>
    </w:p>
    <w:p w:rsidR="005D19D9" w:rsidRDefault="005D19D9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5D19D9" w:rsidRDefault="005D19D9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25D4D" w:rsidRPr="005D19D9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  <w:r w:rsidRPr="005D19D9">
        <w:rPr>
          <w:b/>
          <w:bCs/>
          <w:color w:val="000000"/>
          <w:sz w:val="26"/>
          <w:szCs w:val="26"/>
          <w:lang w:eastAsia="ar-SA"/>
        </w:rPr>
        <w:t>Положени</w:t>
      </w:r>
      <w:r w:rsidR="004E0112" w:rsidRPr="005D19D9">
        <w:rPr>
          <w:b/>
          <w:bCs/>
          <w:color w:val="000000"/>
          <w:sz w:val="26"/>
          <w:szCs w:val="26"/>
          <w:lang w:eastAsia="ar-SA"/>
        </w:rPr>
        <w:t>е</w:t>
      </w:r>
    </w:p>
    <w:p w:rsidR="00F27D6E" w:rsidRPr="005D19D9" w:rsidRDefault="00F27D6E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  <w:r w:rsidRPr="005D19D9">
        <w:rPr>
          <w:b/>
          <w:bCs/>
          <w:color w:val="000000"/>
          <w:sz w:val="26"/>
          <w:szCs w:val="26"/>
          <w:lang w:eastAsia="ar-SA"/>
        </w:rPr>
        <w:t xml:space="preserve">о проведении </w:t>
      </w:r>
      <w:r w:rsidR="00D00187" w:rsidRPr="005D19D9">
        <w:rPr>
          <w:b/>
          <w:bCs/>
          <w:color w:val="000000"/>
          <w:sz w:val="26"/>
          <w:szCs w:val="26"/>
          <w:lang w:eastAsia="ar-SA"/>
        </w:rPr>
        <w:t>3</w:t>
      </w:r>
      <w:r w:rsidR="00D00187" w:rsidRPr="005D19D9">
        <w:rPr>
          <w:b/>
          <w:bCs/>
          <w:color w:val="000000"/>
          <w:sz w:val="26"/>
          <w:szCs w:val="26"/>
          <w:lang w:val="en-US" w:eastAsia="ar-SA"/>
        </w:rPr>
        <w:t>D</w:t>
      </w:r>
      <w:r w:rsidRPr="005D19D9">
        <w:rPr>
          <w:b/>
          <w:bCs/>
          <w:color w:val="000000"/>
          <w:sz w:val="26"/>
          <w:szCs w:val="26"/>
          <w:lang w:eastAsia="ar-SA"/>
        </w:rPr>
        <w:t xml:space="preserve"> ФЕСТИВАЛЯ</w:t>
      </w:r>
    </w:p>
    <w:p w:rsidR="00125D4D" w:rsidRDefault="00D00187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  <w:r w:rsidRPr="005D19D9">
        <w:rPr>
          <w:b/>
          <w:bCs/>
          <w:color w:val="000000"/>
          <w:sz w:val="26"/>
          <w:szCs w:val="26"/>
          <w:lang w:eastAsia="ar-SA"/>
        </w:rPr>
        <w:t xml:space="preserve"> по компьютерному моделированию</w:t>
      </w:r>
    </w:p>
    <w:p w:rsidR="005D19D9" w:rsidRPr="005D19D9" w:rsidRDefault="005D19D9" w:rsidP="00125D4D">
      <w:pPr>
        <w:suppressAutoHyphens/>
        <w:spacing w:line="100" w:lineRule="atLeast"/>
        <w:jc w:val="center"/>
        <w:rPr>
          <w:b/>
          <w:bCs/>
          <w:color w:val="000000"/>
          <w:sz w:val="26"/>
          <w:szCs w:val="26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</w:p>
    <w:p w:rsidR="00125D4D" w:rsidRPr="005D19D9" w:rsidRDefault="00125D4D" w:rsidP="005D19D9">
      <w:pPr>
        <w:pStyle w:val="af2"/>
        <w:numPr>
          <w:ilvl w:val="0"/>
          <w:numId w:val="28"/>
        </w:num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5D19D9">
        <w:rPr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5D19D9" w:rsidRPr="005D19D9" w:rsidRDefault="005D19D9" w:rsidP="005D19D9">
      <w:pPr>
        <w:pStyle w:val="af2"/>
        <w:suppressAutoHyphens/>
        <w:spacing w:line="100" w:lineRule="atLeast"/>
        <w:rPr>
          <w:color w:val="000000"/>
          <w:sz w:val="10"/>
          <w:szCs w:val="10"/>
          <w:lang w:eastAsia="ar-SA"/>
        </w:rPr>
      </w:pPr>
    </w:p>
    <w:p w:rsidR="00B861E4" w:rsidRPr="00DC798C" w:rsidRDefault="00125D4D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817BE">
        <w:rPr>
          <w:color w:val="000000"/>
          <w:sz w:val="24"/>
          <w:szCs w:val="24"/>
          <w:lang w:eastAsia="ar-SA"/>
        </w:rPr>
        <w:t xml:space="preserve">1.1. Настоящее Положение регламентирует порядок организации и проведения </w:t>
      </w:r>
      <w:r w:rsidR="00303E27" w:rsidRPr="00F817BE">
        <w:rPr>
          <w:color w:val="000000"/>
          <w:sz w:val="24"/>
          <w:szCs w:val="24"/>
          <w:lang w:eastAsia="ar-SA"/>
        </w:rPr>
        <w:t>3</w:t>
      </w:r>
      <w:r w:rsidR="00F27D6E" w:rsidRPr="00F817BE">
        <w:rPr>
          <w:color w:val="000000"/>
          <w:sz w:val="24"/>
          <w:szCs w:val="24"/>
          <w:lang w:val="en-US" w:eastAsia="ar-SA"/>
        </w:rPr>
        <w:t>D</w:t>
      </w:r>
      <w:r w:rsidR="00303E27" w:rsidRPr="00F817BE">
        <w:rPr>
          <w:color w:val="000000"/>
          <w:sz w:val="24"/>
          <w:szCs w:val="24"/>
          <w:lang w:eastAsia="ar-SA"/>
        </w:rPr>
        <w:t xml:space="preserve"> </w:t>
      </w:r>
      <w:r w:rsidR="00F27D6E" w:rsidRPr="00F817BE">
        <w:rPr>
          <w:color w:val="000000"/>
          <w:sz w:val="24"/>
          <w:szCs w:val="24"/>
          <w:lang w:eastAsia="ar-SA"/>
        </w:rPr>
        <w:t xml:space="preserve">ФЕСТИВАЛЯ </w:t>
      </w:r>
      <w:r w:rsidR="00B861E4" w:rsidRPr="00F817BE">
        <w:rPr>
          <w:color w:val="000000"/>
          <w:sz w:val="24"/>
          <w:szCs w:val="24"/>
          <w:lang w:eastAsia="ar-SA"/>
        </w:rPr>
        <w:t>по компьютерному моделированию</w:t>
      </w:r>
      <w:r w:rsidRPr="00F817BE">
        <w:rPr>
          <w:color w:val="000000"/>
          <w:sz w:val="24"/>
          <w:szCs w:val="24"/>
          <w:lang w:eastAsia="ar-SA"/>
        </w:rPr>
        <w:t xml:space="preserve"> </w:t>
      </w:r>
      <w:r w:rsidR="0033486B" w:rsidRPr="00F817BE">
        <w:rPr>
          <w:color w:val="000000"/>
          <w:sz w:val="24"/>
          <w:szCs w:val="24"/>
          <w:lang w:eastAsia="ar-SA"/>
        </w:rPr>
        <w:t xml:space="preserve">(далее – ФЕСТИВАЛЬ) </w:t>
      </w:r>
      <w:r w:rsidRPr="00F817BE">
        <w:rPr>
          <w:color w:val="000000"/>
          <w:sz w:val="24"/>
          <w:szCs w:val="24"/>
          <w:lang w:eastAsia="ar-SA"/>
        </w:rPr>
        <w:t xml:space="preserve">среди обучающихся образовательных учреждений </w:t>
      </w:r>
      <w:r w:rsidR="0033486B" w:rsidRPr="00F817BE">
        <w:rPr>
          <w:color w:val="000000"/>
          <w:sz w:val="24"/>
          <w:szCs w:val="24"/>
          <w:lang w:eastAsia="ar-SA"/>
        </w:rPr>
        <w:t>города Ярославля</w:t>
      </w:r>
      <w:r w:rsidRPr="00F817BE">
        <w:rPr>
          <w:color w:val="000000"/>
          <w:sz w:val="24"/>
          <w:szCs w:val="24"/>
          <w:lang w:eastAsia="ar-SA"/>
        </w:rPr>
        <w:t>.</w:t>
      </w:r>
      <w:r w:rsidRPr="00DC798C">
        <w:rPr>
          <w:color w:val="000000"/>
          <w:sz w:val="24"/>
          <w:szCs w:val="24"/>
          <w:lang w:eastAsia="ar-SA"/>
        </w:rPr>
        <w:t xml:space="preserve"> </w:t>
      </w:r>
    </w:p>
    <w:p w:rsidR="00125D4D" w:rsidRPr="00DC798C" w:rsidRDefault="00B861E4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</w:t>
      </w:r>
      <w:r w:rsidR="00ED7266">
        <w:rPr>
          <w:color w:val="000000"/>
          <w:sz w:val="24"/>
          <w:szCs w:val="24"/>
          <w:lang w:eastAsia="ar-SA"/>
        </w:rPr>
        <w:t>2</w:t>
      </w:r>
      <w:r w:rsidR="008F78D6" w:rsidRPr="00DC798C">
        <w:rPr>
          <w:color w:val="000000"/>
          <w:sz w:val="24"/>
          <w:szCs w:val="24"/>
          <w:lang w:eastAsia="ar-SA"/>
        </w:rPr>
        <w:t xml:space="preserve">. </w:t>
      </w:r>
      <w:r w:rsidR="00F27D6E">
        <w:rPr>
          <w:color w:val="000000"/>
          <w:sz w:val="24"/>
          <w:szCs w:val="24"/>
          <w:lang w:eastAsia="ar-SA"/>
        </w:rPr>
        <w:t>ФЕСТИВАЛЬ</w:t>
      </w:r>
      <w:r w:rsidR="00125D4D" w:rsidRPr="00DC798C">
        <w:rPr>
          <w:color w:val="000000"/>
          <w:sz w:val="24"/>
          <w:szCs w:val="24"/>
          <w:lang w:eastAsia="ar-SA"/>
        </w:rPr>
        <w:t xml:space="preserve"> проводится в целях популяризации технического творчества и </w:t>
      </w:r>
      <w:r w:rsidR="00790405" w:rsidRPr="00DC798C">
        <w:rPr>
          <w:color w:val="000000"/>
          <w:sz w:val="24"/>
          <w:szCs w:val="24"/>
          <w:lang w:eastAsia="ar-SA"/>
        </w:rPr>
        <w:t xml:space="preserve">вовлечения </w:t>
      </w:r>
      <w:r w:rsidR="00125D4D" w:rsidRPr="00DC798C">
        <w:rPr>
          <w:color w:val="000000"/>
          <w:sz w:val="24"/>
          <w:szCs w:val="24"/>
          <w:lang w:eastAsia="ar-SA"/>
        </w:rPr>
        <w:t>детей и подростков в занятия по 3D-моделированию.</w:t>
      </w:r>
    </w:p>
    <w:p w:rsidR="00125D4D" w:rsidRPr="00DC798C" w:rsidRDefault="00B861E4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1.</w:t>
      </w:r>
      <w:r w:rsidR="00ED7266">
        <w:rPr>
          <w:color w:val="000000"/>
          <w:sz w:val="24"/>
          <w:szCs w:val="24"/>
          <w:lang w:eastAsia="ar-SA"/>
        </w:rPr>
        <w:t>3</w:t>
      </w:r>
      <w:r w:rsidR="00125D4D" w:rsidRPr="00DC798C">
        <w:rPr>
          <w:color w:val="000000"/>
          <w:sz w:val="24"/>
          <w:szCs w:val="24"/>
          <w:lang w:eastAsia="ar-SA"/>
        </w:rPr>
        <w:t xml:space="preserve">. Задачи: </w:t>
      </w:r>
    </w:p>
    <w:p w:rsidR="00125D4D" w:rsidRPr="00DC798C" w:rsidRDefault="00125D4D" w:rsidP="004E0112">
      <w:pPr>
        <w:pStyle w:val="af2"/>
        <w:numPr>
          <w:ilvl w:val="0"/>
          <w:numId w:val="22"/>
        </w:numPr>
        <w:tabs>
          <w:tab w:val="clear" w:pos="720"/>
        </w:tabs>
        <w:suppressAutoHyphens/>
        <w:spacing w:line="276" w:lineRule="auto"/>
        <w:ind w:left="0" w:firstLine="36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развитие у детей интереса к моделированию, стимулирование детского технического творчества; </w:t>
      </w:r>
    </w:p>
    <w:p w:rsidR="00125D4D" w:rsidRPr="00DC798C" w:rsidRDefault="00125D4D" w:rsidP="004E0112">
      <w:pPr>
        <w:pStyle w:val="af2"/>
        <w:numPr>
          <w:ilvl w:val="0"/>
          <w:numId w:val="22"/>
        </w:numPr>
        <w:tabs>
          <w:tab w:val="clear" w:pos="720"/>
        </w:tabs>
        <w:suppressAutoHyphens/>
        <w:spacing w:line="276" w:lineRule="auto"/>
        <w:ind w:left="0" w:firstLine="36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формирование навыков участия в </w:t>
      </w:r>
      <w:r w:rsidR="00F27D6E">
        <w:rPr>
          <w:color w:val="000000"/>
          <w:sz w:val="24"/>
          <w:szCs w:val="24"/>
          <w:lang w:eastAsia="ar-SA"/>
        </w:rPr>
        <w:t>соревнованиях</w:t>
      </w:r>
      <w:r w:rsidRPr="00DC798C">
        <w:rPr>
          <w:color w:val="000000"/>
          <w:sz w:val="24"/>
          <w:szCs w:val="24"/>
          <w:lang w:eastAsia="ar-SA"/>
        </w:rPr>
        <w:t>;</w:t>
      </w:r>
    </w:p>
    <w:p w:rsidR="00125D4D" w:rsidRPr="00DC798C" w:rsidRDefault="00125D4D" w:rsidP="004E0112">
      <w:pPr>
        <w:pStyle w:val="af2"/>
        <w:numPr>
          <w:ilvl w:val="0"/>
          <w:numId w:val="22"/>
        </w:numPr>
        <w:tabs>
          <w:tab w:val="clear" w:pos="720"/>
        </w:tabs>
        <w:suppressAutoHyphens/>
        <w:spacing w:line="276" w:lineRule="auto"/>
        <w:ind w:left="0" w:firstLine="360"/>
        <w:jc w:val="both"/>
        <w:rPr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создание условий для развития и поддержки интеллектуальных способностей, образного и пространственного мышления обучающихся, выявление и развитие творческих способностей. </w:t>
      </w:r>
    </w:p>
    <w:p w:rsidR="00125D4D" w:rsidRPr="00DC798C" w:rsidRDefault="00125D4D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125D4D" w:rsidRPr="005D19D9" w:rsidRDefault="00125D4D" w:rsidP="005D19D9">
      <w:pPr>
        <w:pStyle w:val="af2"/>
        <w:numPr>
          <w:ilvl w:val="0"/>
          <w:numId w:val="28"/>
        </w:num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5D19D9">
        <w:rPr>
          <w:b/>
          <w:bCs/>
          <w:color w:val="000000"/>
          <w:sz w:val="24"/>
          <w:szCs w:val="24"/>
          <w:lang w:eastAsia="ar-SA"/>
        </w:rPr>
        <w:t>Организаторы</w:t>
      </w:r>
      <w:r w:rsidR="00AC2A65" w:rsidRPr="005D19D9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F27D6E" w:rsidRPr="005D19D9">
        <w:rPr>
          <w:b/>
          <w:bCs/>
          <w:color w:val="000000"/>
          <w:sz w:val="24"/>
          <w:szCs w:val="24"/>
          <w:lang w:eastAsia="ar-SA"/>
        </w:rPr>
        <w:t>ФЕСТИВАЛЯ</w:t>
      </w:r>
    </w:p>
    <w:p w:rsidR="005D19D9" w:rsidRPr="005D19D9" w:rsidRDefault="005D19D9" w:rsidP="005D19D9">
      <w:pPr>
        <w:pStyle w:val="af2"/>
        <w:suppressAutoHyphens/>
        <w:spacing w:line="100" w:lineRule="atLeast"/>
        <w:rPr>
          <w:color w:val="000000"/>
          <w:sz w:val="10"/>
          <w:szCs w:val="10"/>
          <w:lang w:eastAsia="ar-SA"/>
        </w:rPr>
      </w:pPr>
    </w:p>
    <w:p w:rsidR="00125D4D" w:rsidRPr="00DC798C" w:rsidRDefault="00125D4D" w:rsidP="004E0112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2.1. Учредителем </w:t>
      </w:r>
      <w:r w:rsidR="00F27D6E">
        <w:rPr>
          <w:color w:val="000000"/>
          <w:sz w:val="24"/>
          <w:szCs w:val="24"/>
        </w:rPr>
        <w:t>ФЕСТИВАЛЯ</w:t>
      </w:r>
      <w:r w:rsidRPr="00DC798C">
        <w:rPr>
          <w:color w:val="000000"/>
          <w:sz w:val="24"/>
          <w:szCs w:val="24"/>
        </w:rPr>
        <w:t xml:space="preserve"> является департамент образования мэрии города Ярославля.</w:t>
      </w:r>
    </w:p>
    <w:p w:rsidR="00125D4D" w:rsidRPr="00DC798C" w:rsidRDefault="00125D4D" w:rsidP="004E0112">
      <w:pPr>
        <w:spacing w:line="276" w:lineRule="auto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2.2. Организатором </w:t>
      </w:r>
      <w:r w:rsidR="00F27D6E">
        <w:rPr>
          <w:color w:val="000000"/>
          <w:sz w:val="24"/>
          <w:szCs w:val="24"/>
        </w:rPr>
        <w:t>ФЕСТИВАЛЯ</w:t>
      </w:r>
      <w:r w:rsidRPr="00DC798C">
        <w:rPr>
          <w:color w:val="000000"/>
          <w:sz w:val="24"/>
          <w:szCs w:val="24"/>
        </w:rPr>
        <w:t xml:space="preserve"> является муниципальное образовательное учреждение дополнительного образования «Городской центр технического творчества».</w:t>
      </w:r>
      <w:r w:rsidRPr="00DC798C">
        <w:rPr>
          <w:sz w:val="24"/>
          <w:szCs w:val="24"/>
        </w:rPr>
        <w:t> </w:t>
      </w:r>
    </w:p>
    <w:p w:rsidR="00125D4D" w:rsidRPr="00DC798C" w:rsidRDefault="00125D4D" w:rsidP="004E0112">
      <w:pPr>
        <w:spacing w:line="276" w:lineRule="auto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 xml:space="preserve">2.3. Организатор </w:t>
      </w:r>
      <w:r w:rsidR="00F27D6E">
        <w:rPr>
          <w:color w:val="000000"/>
          <w:sz w:val="24"/>
          <w:szCs w:val="24"/>
        </w:rPr>
        <w:t>ФЕСТИВАЛЯ</w:t>
      </w:r>
      <w:r w:rsidRPr="00DC798C">
        <w:rPr>
          <w:color w:val="000000"/>
          <w:sz w:val="24"/>
          <w:szCs w:val="24"/>
        </w:rPr>
        <w:t>:</w:t>
      </w:r>
      <w:r w:rsidRPr="00DC798C">
        <w:rPr>
          <w:sz w:val="24"/>
          <w:szCs w:val="24"/>
        </w:rPr>
        <w:t> </w:t>
      </w:r>
    </w:p>
    <w:p w:rsidR="00125D4D" w:rsidRPr="00DC798C" w:rsidRDefault="00125D4D" w:rsidP="004E0112">
      <w:pPr>
        <w:numPr>
          <w:ilvl w:val="0"/>
          <w:numId w:val="20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назначает главного эксперта</w:t>
      </w:r>
      <w:r w:rsidR="00AC2A65">
        <w:rPr>
          <w:color w:val="000000"/>
          <w:sz w:val="24"/>
          <w:szCs w:val="24"/>
          <w:lang w:val="en-US"/>
        </w:rPr>
        <w:t xml:space="preserve"> </w:t>
      </w:r>
      <w:r w:rsidR="00F27D6E">
        <w:rPr>
          <w:color w:val="000000"/>
          <w:sz w:val="24"/>
          <w:szCs w:val="24"/>
        </w:rPr>
        <w:t>ФЕСТИВАЛЯ</w:t>
      </w:r>
      <w:r w:rsidRPr="00DC798C">
        <w:rPr>
          <w:color w:val="000000"/>
          <w:sz w:val="24"/>
          <w:szCs w:val="24"/>
        </w:rPr>
        <w:t>; </w:t>
      </w:r>
      <w:r w:rsidRPr="00DC798C">
        <w:rPr>
          <w:sz w:val="24"/>
          <w:szCs w:val="24"/>
        </w:rPr>
        <w:t> </w:t>
      </w:r>
    </w:p>
    <w:p w:rsidR="00125D4D" w:rsidRPr="00DC798C" w:rsidRDefault="00125D4D" w:rsidP="004E0112">
      <w:pPr>
        <w:numPr>
          <w:ilvl w:val="0"/>
          <w:numId w:val="20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определяет состав экспертной комиссии;</w:t>
      </w:r>
      <w:r w:rsidRPr="00DC798C">
        <w:rPr>
          <w:sz w:val="24"/>
          <w:szCs w:val="24"/>
        </w:rPr>
        <w:t> </w:t>
      </w:r>
    </w:p>
    <w:p w:rsidR="00125D4D" w:rsidRPr="00DC798C" w:rsidRDefault="00125D4D" w:rsidP="004E0112">
      <w:pPr>
        <w:numPr>
          <w:ilvl w:val="0"/>
          <w:numId w:val="20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color w:val="000000"/>
          <w:sz w:val="24"/>
          <w:szCs w:val="24"/>
        </w:rPr>
        <w:t>обеспечивает </w:t>
      </w:r>
      <w:r w:rsidRPr="00DC798C">
        <w:rPr>
          <w:sz w:val="24"/>
          <w:szCs w:val="24"/>
        </w:rPr>
        <w:t>организационное, информационное и консультативное сопровождение. </w:t>
      </w:r>
    </w:p>
    <w:p w:rsidR="00125D4D" w:rsidRPr="00DC798C" w:rsidRDefault="00125D4D" w:rsidP="004E0112">
      <w:pPr>
        <w:spacing w:line="276" w:lineRule="auto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2.4. Экспертная комиссия: </w:t>
      </w:r>
    </w:p>
    <w:p w:rsidR="00125D4D" w:rsidRPr="00DC798C" w:rsidRDefault="00125D4D" w:rsidP="004E0112">
      <w:pPr>
        <w:numPr>
          <w:ilvl w:val="0"/>
          <w:numId w:val="19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проводит оценку конкурсного задания; </w:t>
      </w:r>
    </w:p>
    <w:p w:rsidR="00125D4D" w:rsidRPr="00DC798C" w:rsidRDefault="00125D4D" w:rsidP="004E0112">
      <w:pPr>
        <w:numPr>
          <w:ilvl w:val="0"/>
          <w:numId w:val="19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ведет протокол </w:t>
      </w:r>
      <w:r w:rsidR="00F27D6E">
        <w:rPr>
          <w:sz w:val="24"/>
          <w:szCs w:val="24"/>
        </w:rPr>
        <w:t>ФЕСТИВАЛЯ</w:t>
      </w:r>
      <w:r w:rsidRPr="00DC798C">
        <w:rPr>
          <w:sz w:val="24"/>
          <w:szCs w:val="24"/>
        </w:rPr>
        <w:t>; </w:t>
      </w:r>
    </w:p>
    <w:p w:rsidR="00125D4D" w:rsidRPr="00DC798C" w:rsidRDefault="00125D4D" w:rsidP="004E0112">
      <w:pPr>
        <w:numPr>
          <w:ilvl w:val="0"/>
          <w:numId w:val="19"/>
        </w:numPr>
        <w:tabs>
          <w:tab w:val="clear" w:pos="720"/>
        </w:tabs>
        <w:suppressAutoHyphens/>
        <w:spacing w:line="276" w:lineRule="auto"/>
        <w:ind w:left="0" w:firstLine="360"/>
        <w:jc w:val="both"/>
        <w:textAlignment w:val="baseline"/>
        <w:rPr>
          <w:sz w:val="24"/>
          <w:szCs w:val="24"/>
        </w:rPr>
      </w:pPr>
      <w:r w:rsidRPr="00DC798C">
        <w:rPr>
          <w:sz w:val="24"/>
          <w:szCs w:val="24"/>
        </w:rPr>
        <w:t>подводит итоги, определяет победителей и призеров. </w:t>
      </w:r>
    </w:p>
    <w:p w:rsidR="00125D4D" w:rsidRPr="00DC798C" w:rsidRDefault="00125D4D" w:rsidP="004E0112">
      <w:pPr>
        <w:suppressAutoHyphens/>
        <w:spacing w:line="276" w:lineRule="auto"/>
        <w:jc w:val="both"/>
        <w:rPr>
          <w:b/>
          <w:bCs/>
          <w:sz w:val="24"/>
          <w:szCs w:val="24"/>
          <w:lang w:eastAsia="ar-SA"/>
        </w:rPr>
      </w:pPr>
    </w:p>
    <w:p w:rsidR="00125D4D" w:rsidRDefault="00125D4D" w:rsidP="00125D4D">
      <w:pPr>
        <w:suppressAutoHyphens/>
        <w:spacing w:line="100" w:lineRule="atLeast"/>
        <w:jc w:val="center"/>
        <w:rPr>
          <w:b/>
          <w:bCs/>
          <w:color w:val="000000"/>
          <w:sz w:val="24"/>
          <w:szCs w:val="24"/>
          <w:lang w:eastAsia="ar-SA"/>
        </w:rPr>
      </w:pPr>
      <w:r w:rsidRPr="00DC798C">
        <w:rPr>
          <w:b/>
          <w:bCs/>
          <w:color w:val="000000"/>
          <w:sz w:val="24"/>
          <w:szCs w:val="24"/>
          <w:lang w:eastAsia="ar-SA"/>
        </w:rPr>
        <w:t xml:space="preserve">3. Участники </w:t>
      </w:r>
      <w:r w:rsidR="00F27D6E">
        <w:rPr>
          <w:b/>
          <w:bCs/>
          <w:color w:val="000000"/>
          <w:sz w:val="24"/>
          <w:szCs w:val="24"/>
          <w:lang w:eastAsia="ar-SA"/>
        </w:rPr>
        <w:t>ФЕСТИВАЛЯ</w:t>
      </w:r>
    </w:p>
    <w:p w:rsidR="005D19D9" w:rsidRPr="00DC798C" w:rsidRDefault="005D19D9" w:rsidP="00125D4D">
      <w:pPr>
        <w:suppressAutoHyphens/>
        <w:spacing w:line="100" w:lineRule="atLeast"/>
        <w:jc w:val="center"/>
        <w:rPr>
          <w:color w:val="000000"/>
          <w:sz w:val="24"/>
          <w:szCs w:val="24"/>
          <w:lang w:eastAsia="ar-SA"/>
        </w:rPr>
      </w:pPr>
    </w:p>
    <w:p w:rsidR="00125D4D" w:rsidRPr="00DC798C" w:rsidRDefault="00F817BE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817BE">
        <w:rPr>
          <w:color w:val="000000"/>
          <w:sz w:val="24"/>
          <w:szCs w:val="24"/>
          <w:lang w:eastAsia="ar-SA"/>
        </w:rPr>
        <w:t xml:space="preserve">3.1. </w:t>
      </w:r>
      <w:r w:rsidRPr="00F817BE">
        <w:rPr>
          <w:color w:val="000000"/>
          <w:sz w:val="24"/>
          <w:szCs w:val="24"/>
          <w:lang w:eastAsia="ar-SA"/>
        </w:rPr>
        <w:t>Для участия в ФЕСТИВАЛЕ приглашаются обучающиеся 10-18 лет общеобразовательных</w:t>
      </w:r>
      <w:r w:rsidRPr="00DC798C">
        <w:rPr>
          <w:color w:val="000000"/>
          <w:sz w:val="24"/>
          <w:szCs w:val="24"/>
          <w:lang w:eastAsia="ar-SA"/>
        </w:rPr>
        <w:t xml:space="preserve"> организаций, организаций дополнительного образования детей и 1-2</w:t>
      </w:r>
      <w:r>
        <w:rPr>
          <w:color w:val="000000"/>
          <w:sz w:val="24"/>
          <w:szCs w:val="24"/>
          <w:lang w:eastAsia="ar-SA"/>
        </w:rPr>
        <w:t>-</w:t>
      </w:r>
      <w:r w:rsidRPr="00DC798C">
        <w:rPr>
          <w:color w:val="000000"/>
          <w:sz w:val="24"/>
          <w:szCs w:val="24"/>
          <w:lang w:eastAsia="ar-SA"/>
        </w:rPr>
        <w:t>х курсов средних профессиональных учебных заведений г</w:t>
      </w:r>
      <w:r>
        <w:rPr>
          <w:color w:val="000000"/>
          <w:sz w:val="24"/>
          <w:szCs w:val="24"/>
          <w:lang w:eastAsia="ar-SA"/>
        </w:rPr>
        <w:t>орода</w:t>
      </w:r>
      <w:r w:rsidRPr="00DC798C">
        <w:rPr>
          <w:color w:val="000000"/>
          <w:sz w:val="24"/>
          <w:szCs w:val="24"/>
          <w:lang w:eastAsia="ar-SA"/>
        </w:rPr>
        <w:t xml:space="preserve"> Ярославля и Ярославской области</w:t>
      </w:r>
      <w:r>
        <w:rPr>
          <w:color w:val="000000"/>
          <w:sz w:val="24"/>
          <w:szCs w:val="24"/>
          <w:lang w:eastAsia="ar-SA"/>
        </w:rPr>
        <w:t>.</w:t>
      </w:r>
    </w:p>
    <w:p w:rsidR="00125D4D" w:rsidRPr="00DC798C" w:rsidRDefault="00125D4D" w:rsidP="004E0112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3.</w:t>
      </w:r>
      <w:r w:rsidR="006753F5" w:rsidRPr="00DC798C">
        <w:rPr>
          <w:color w:val="000000"/>
          <w:sz w:val="24"/>
          <w:szCs w:val="24"/>
          <w:lang w:eastAsia="ar-SA"/>
        </w:rPr>
        <w:t>2</w:t>
      </w:r>
      <w:r w:rsidRPr="00DC798C">
        <w:rPr>
          <w:color w:val="000000"/>
          <w:sz w:val="24"/>
          <w:szCs w:val="24"/>
          <w:lang w:eastAsia="ar-SA"/>
        </w:rPr>
        <w:t xml:space="preserve">. </w:t>
      </w:r>
      <w:r w:rsidR="00F27D6E">
        <w:rPr>
          <w:color w:val="000000"/>
          <w:sz w:val="24"/>
          <w:szCs w:val="24"/>
          <w:lang w:eastAsia="ar-SA"/>
        </w:rPr>
        <w:t>ФЕСТИВАЛЬ</w:t>
      </w:r>
      <w:r w:rsidRPr="00DC798C">
        <w:rPr>
          <w:color w:val="000000"/>
          <w:sz w:val="24"/>
          <w:szCs w:val="24"/>
          <w:lang w:eastAsia="ar-SA"/>
        </w:rPr>
        <w:t xml:space="preserve"> предполагает индивидуальное участие.</w:t>
      </w:r>
    </w:p>
    <w:p w:rsidR="00125D4D" w:rsidRDefault="00125D4D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5D19D9" w:rsidRDefault="005D19D9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5D19D9" w:rsidRPr="00DC798C" w:rsidRDefault="005D19D9" w:rsidP="00125D4D">
      <w:pPr>
        <w:suppressAutoHyphens/>
        <w:spacing w:line="100" w:lineRule="atLeast"/>
        <w:jc w:val="both"/>
        <w:rPr>
          <w:sz w:val="24"/>
          <w:szCs w:val="24"/>
          <w:lang w:eastAsia="ar-SA"/>
        </w:rPr>
      </w:pPr>
    </w:p>
    <w:p w:rsidR="008F78D6" w:rsidRPr="00DC798C" w:rsidRDefault="009663C1" w:rsidP="009663C1">
      <w:pPr>
        <w:suppressAutoHyphens/>
        <w:spacing w:line="100" w:lineRule="atLeast"/>
        <w:jc w:val="center"/>
        <w:rPr>
          <w:b/>
          <w:color w:val="000000"/>
          <w:sz w:val="24"/>
          <w:szCs w:val="24"/>
          <w:lang w:eastAsia="ar-SA"/>
        </w:rPr>
      </w:pPr>
      <w:r w:rsidRPr="00DC798C">
        <w:rPr>
          <w:b/>
          <w:color w:val="000000"/>
          <w:sz w:val="24"/>
          <w:szCs w:val="24"/>
          <w:lang w:eastAsia="ar-SA"/>
        </w:rPr>
        <w:t xml:space="preserve">4. Порядок проведения </w:t>
      </w:r>
      <w:r w:rsidR="00F27D6E">
        <w:rPr>
          <w:b/>
          <w:color w:val="000000"/>
          <w:sz w:val="24"/>
          <w:szCs w:val="24"/>
          <w:lang w:eastAsia="ar-SA"/>
        </w:rPr>
        <w:t>ФЕСТИВАЛЯ</w:t>
      </w:r>
    </w:p>
    <w:p w:rsidR="00907088" w:rsidRPr="00DC798C" w:rsidRDefault="00907088" w:rsidP="00907088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4.1. </w:t>
      </w:r>
      <w:r w:rsidR="00F27D6E">
        <w:rPr>
          <w:color w:val="000000"/>
          <w:sz w:val="24"/>
          <w:szCs w:val="24"/>
          <w:lang w:eastAsia="ar-SA"/>
        </w:rPr>
        <w:t>ФЕСТИВАЛЬ</w:t>
      </w:r>
      <w:r w:rsidRPr="00DC798C">
        <w:rPr>
          <w:color w:val="000000"/>
          <w:sz w:val="24"/>
          <w:szCs w:val="24"/>
          <w:lang w:eastAsia="ar-SA"/>
        </w:rPr>
        <w:t xml:space="preserve"> провод</w:t>
      </w:r>
      <w:r w:rsidR="00F27D6E">
        <w:rPr>
          <w:color w:val="000000"/>
          <w:sz w:val="24"/>
          <w:szCs w:val="24"/>
          <w:lang w:eastAsia="ar-SA"/>
        </w:rPr>
        <w:t>и</w:t>
      </w:r>
      <w:r w:rsidRPr="00DC798C">
        <w:rPr>
          <w:color w:val="000000"/>
          <w:sz w:val="24"/>
          <w:szCs w:val="24"/>
          <w:lang w:eastAsia="ar-SA"/>
        </w:rPr>
        <w:t xml:space="preserve">тся в </w:t>
      </w:r>
      <w:r>
        <w:rPr>
          <w:color w:val="000000"/>
          <w:sz w:val="24"/>
          <w:szCs w:val="24"/>
          <w:lang w:eastAsia="ar-SA"/>
        </w:rPr>
        <w:t>заочном  (дистанционном) и очном</w:t>
      </w:r>
      <w:r w:rsidRPr="00DC798C">
        <w:rPr>
          <w:color w:val="000000"/>
          <w:sz w:val="24"/>
          <w:szCs w:val="24"/>
          <w:lang w:eastAsia="ar-SA"/>
        </w:rPr>
        <w:t xml:space="preserve"> формате.</w:t>
      </w:r>
    </w:p>
    <w:p w:rsidR="00F27D6E" w:rsidRDefault="008F78D6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4.2. </w:t>
      </w:r>
      <w:r w:rsidR="00F27D6E">
        <w:rPr>
          <w:color w:val="000000"/>
          <w:sz w:val="24"/>
          <w:szCs w:val="24"/>
          <w:lang w:eastAsia="ar-SA"/>
        </w:rPr>
        <w:t>ФЕСТИВАЛЬ</w:t>
      </w:r>
      <w:r w:rsidR="00974158">
        <w:rPr>
          <w:color w:val="000000"/>
          <w:sz w:val="24"/>
          <w:szCs w:val="24"/>
          <w:lang w:eastAsia="ar-SA"/>
        </w:rPr>
        <w:t xml:space="preserve"> </w:t>
      </w:r>
      <w:r w:rsidR="00125D4D" w:rsidRPr="00DC798C">
        <w:rPr>
          <w:color w:val="000000"/>
          <w:sz w:val="24"/>
          <w:szCs w:val="24"/>
          <w:lang w:eastAsia="ar-SA"/>
        </w:rPr>
        <w:t>провод</w:t>
      </w:r>
      <w:r w:rsidR="00F27D6E">
        <w:rPr>
          <w:color w:val="000000"/>
          <w:sz w:val="24"/>
          <w:szCs w:val="24"/>
          <w:lang w:eastAsia="ar-SA"/>
        </w:rPr>
        <w:t>и</w:t>
      </w:r>
      <w:r w:rsidR="00125D4D" w:rsidRPr="00DC798C">
        <w:rPr>
          <w:color w:val="000000"/>
          <w:sz w:val="24"/>
          <w:szCs w:val="24"/>
          <w:lang w:eastAsia="ar-SA"/>
        </w:rPr>
        <w:t xml:space="preserve">тся по 2 направлениям: </w:t>
      </w:r>
    </w:p>
    <w:p w:rsidR="00BF2C62" w:rsidRDefault="00BF2C62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</w:p>
    <w:p w:rsidR="00B012A7" w:rsidRPr="00BF2C62" w:rsidRDefault="008E25EC" w:rsidP="00F27D6E">
      <w:pPr>
        <w:suppressAutoHyphens/>
        <w:spacing w:line="100" w:lineRule="atLeast"/>
        <w:jc w:val="center"/>
        <w:rPr>
          <w:b/>
          <w:color w:val="000000"/>
          <w:sz w:val="28"/>
          <w:szCs w:val="28"/>
          <w:u w:val="single"/>
          <w:lang w:eastAsia="ar-SA"/>
        </w:rPr>
      </w:pPr>
      <w:r w:rsidRPr="00BF2C62">
        <w:rPr>
          <w:b/>
          <w:color w:val="000000"/>
          <w:sz w:val="28"/>
          <w:szCs w:val="28"/>
          <w:u w:val="single"/>
          <w:lang w:eastAsia="ar-SA"/>
        </w:rPr>
        <w:t>инженерное</w:t>
      </w:r>
      <w:r w:rsidR="00125D4D" w:rsidRPr="00BF2C62">
        <w:rPr>
          <w:b/>
          <w:color w:val="000000"/>
          <w:sz w:val="28"/>
          <w:szCs w:val="28"/>
          <w:u w:val="single"/>
          <w:lang w:eastAsia="ar-SA"/>
        </w:rPr>
        <w:t xml:space="preserve"> и художественное моделирование</w:t>
      </w:r>
    </w:p>
    <w:p w:rsidR="00051585" w:rsidRDefault="00051585" w:rsidP="008F78D6">
      <w:pPr>
        <w:suppressAutoHyphens/>
        <w:spacing w:line="100" w:lineRule="atLeast"/>
        <w:jc w:val="both"/>
        <w:rPr>
          <w:color w:val="000000"/>
          <w:sz w:val="24"/>
          <w:szCs w:val="24"/>
          <w:lang w:eastAsia="ar-SA"/>
        </w:rPr>
      </w:pPr>
    </w:p>
    <w:p w:rsidR="00C535FA" w:rsidRPr="00BF2C62" w:rsidRDefault="00CA31B9" w:rsidP="004E0112">
      <w:pPr>
        <w:suppressAutoHyphens/>
        <w:spacing w:line="276" w:lineRule="auto"/>
        <w:jc w:val="both"/>
        <w:rPr>
          <w:b/>
          <w:color w:val="000000"/>
          <w:sz w:val="24"/>
          <w:szCs w:val="24"/>
          <w:lang w:eastAsia="ar-SA"/>
        </w:rPr>
      </w:pPr>
      <w:r w:rsidRPr="00BF2C62">
        <w:rPr>
          <w:b/>
          <w:color w:val="000000"/>
          <w:sz w:val="24"/>
          <w:szCs w:val="24"/>
          <w:lang w:eastAsia="ar-SA"/>
        </w:rPr>
        <w:t>4.</w:t>
      </w:r>
      <w:r w:rsidR="00B16704" w:rsidRPr="00BF2C62">
        <w:rPr>
          <w:b/>
          <w:color w:val="000000"/>
          <w:sz w:val="24"/>
          <w:szCs w:val="24"/>
          <w:lang w:eastAsia="ar-SA"/>
        </w:rPr>
        <w:t>3</w:t>
      </w:r>
      <w:r w:rsidR="00E926C1" w:rsidRPr="00BF2C62">
        <w:rPr>
          <w:b/>
          <w:color w:val="000000"/>
          <w:sz w:val="24"/>
          <w:szCs w:val="24"/>
          <w:lang w:eastAsia="ar-SA"/>
        </w:rPr>
        <w:t xml:space="preserve">. </w:t>
      </w:r>
      <w:r w:rsidR="00050C66" w:rsidRPr="00BF2C62">
        <w:rPr>
          <w:b/>
          <w:color w:val="000000"/>
          <w:sz w:val="24"/>
          <w:szCs w:val="24"/>
          <w:lang w:eastAsia="ar-SA"/>
        </w:rPr>
        <w:t>Инженерное моделирование</w:t>
      </w:r>
      <w:r w:rsidR="00AD2470" w:rsidRPr="00BF2C62">
        <w:rPr>
          <w:b/>
          <w:color w:val="000000"/>
          <w:sz w:val="24"/>
          <w:szCs w:val="24"/>
          <w:lang w:eastAsia="ar-SA"/>
        </w:rPr>
        <w:t>:</w:t>
      </w:r>
    </w:p>
    <w:p w:rsidR="006753F5" w:rsidRPr="00DC798C" w:rsidRDefault="00D27486" w:rsidP="004E0112">
      <w:pPr>
        <w:suppressAutoHyphens/>
        <w:spacing w:line="276" w:lineRule="auto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DC798C">
        <w:rPr>
          <w:color w:val="000000"/>
          <w:sz w:val="24"/>
          <w:szCs w:val="24"/>
          <w:lang w:eastAsia="ar-SA"/>
        </w:rPr>
        <w:t xml:space="preserve">.1. </w:t>
      </w:r>
      <w:r w:rsidR="006753F5" w:rsidRPr="00DC798C">
        <w:rPr>
          <w:color w:val="000000"/>
          <w:sz w:val="24"/>
          <w:szCs w:val="24"/>
          <w:lang w:eastAsia="ar-SA"/>
        </w:rPr>
        <w:t xml:space="preserve">Соревнование по </w:t>
      </w:r>
      <w:r w:rsidR="00713EB4" w:rsidRPr="00DC798C">
        <w:rPr>
          <w:color w:val="000000"/>
          <w:sz w:val="24"/>
          <w:szCs w:val="24"/>
          <w:lang w:eastAsia="ar-SA"/>
        </w:rPr>
        <w:t xml:space="preserve">инженерному </w:t>
      </w:r>
      <w:r w:rsidR="006753F5" w:rsidRPr="00DC798C">
        <w:rPr>
          <w:color w:val="000000"/>
          <w:sz w:val="24"/>
          <w:szCs w:val="24"/>
          <w:lang w:eastAsia="ar-SA"/>
        </w:rPr>
        <w:t xml:space="preserve">моделированию проводится в следующей возрастной  категории: </w:t>
      </w:r>
      <w:r w:rsidR="006753F5" w:rsidRPr="00BF2C62">
        <w:rPr>
          <w:b/>
          <w:color w:val="000000"/>
          <w:sz w:val="24"/>
          <w:szCs w:val="24"/>
          <w:lang w:eastAsia="ar-SA"/>
        </w:rPr>
        <w:t>12-18 лет.</w:t>
      </w:r>
    </w:p>
    <w:p w:rsidR="008C7DF1" w:rsidRPr="00DC798C" w:rsidRDefault="008C7DF1" w:rsidP="004E0112">
      <w:pPr>
        <w:suppressAutoHyphens/>
        <w:spacing w:line="276" w:lineRule="auto"/>
        <w:ind w:left="567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="00050C66" w:rsidRPr="00DC798C">
        <w:rPr>
          <w:color w:val="000000"/>
          <w:sz w:val="24"/>
          <w:szCs w:val="24"/>
          <w:lang w:eastAsia="ar-SA"/>
        </w:rPr>
        <w:t>.</w:t>
      </w:r>
      <w:r w:rsidR="00D27486" w:rsidRPr="00DC798C">
        <w:rPr>
          <w:color w:val="000000"/>
          <w:sz w:val="24"/>
          <w:szCs w:val="24"/>
          <w:lang w:eastAsia="ar-SA"/>
        </w:rPr>
        <w:t>2</w:t>
      </w:r>
      <w:r w:rsidRPr="00DC798C">
        <w:rPr>
          <w:color w:val="000000"/>
          <w:sz w:val="24"/>
          <w:szCs w:val="24"/>
          <w:lang w:eastAsia="ar-SA"/>
        </w:rPr>
        <w:t xml:space="preserve"> Соревновани</w:t>
      </w:r>
      <w:r w:rsidR="00713EB4" w:rsidRPr="00DC798C">
        <w:rPr>
          <w:color w:val="000000"/>
          <w:sz w:val="24"/>
          <w:szCs w:val="24"/>
          <w:lang w:eastAsia="ar-SA"/>
        </w:rPr>
        <w:t>е</w:t>
      </w:r>
      <w:r w:rsidRPr="00DC798C">
        <w:rPr>
          <w:color w:val="000000"/>
          <w:sz w:val="24"/>
          <w:szCs w:val="24"/>
          <w:lang w:eastAsia="ar-SA"/>
        </w:rPr>
        <w:t xml:space="preserve"> по инженерному моделированию провод</w:t>
      </w:r>
      <w:r w:rsidR="00BF2C62">
        <w:rPr>
          <w:color w:val="000000"/>
          <w:sz w:val="24"/>
          <w:szCs w:val="24"/>
          <w:lang w:eastAsia="ar-SA"/>
        </w:rPr>
        <w:t>и</w:t>
      </w:r>
      <w:r w:rsidRPr="00DC798C">
        <w:rPr>
          <w:color w:val="000000"/>
          <w:sz w:val="24"/>
          <w:szCs w:val="24"/>
          <w:lang w:eastAsia="ar-SA"/>
        </w:rPr>
        <w:t xml:space="preserve">тся в </w:t>
      </w:r>
      <w:r w:rsidR="00CA3E31" w:rsidRPr="00DC798C">
        <w:rPr>
          <w:color w:val="000000"/>
          <w:sz w:val="24"/>
          <w:szCs w:val="24"/>
          <w:lang w:eastAsia="ar-SA"/>
        </w:rPr>
        <w:t xml:space="preserve">три </w:t>
      </w:r>
      <w:r w:rsidRPr="00DC798C">
        <w:rPr>
          <w:color w:val="000000"/>
          <w:sz w:val="24"/>
          <w:szCs w:val="24"/>
          <w:lang w:eastAsia="ar-SA"/>
        </w:rPr>
        <w:t>этапа:</w:t>
      </w:r>
    </w:p>
    <w:p w:rsidR="008C7DF1" w:rsidRPr="00DC798C" w:rsidRDefault="008C7DF1" w:rsidP="004E0112">
      <w:pPr>
        <w:pStyle w:val="af2"/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1 этап – отборочный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</w:t>
      </w:r>
      <w:r w:rsidR="00050C66" w:rsidRPr="00DC798C">
        <w:rPr>
          <w:color w:val="000000"/>
          <w:sz w:val="24"/>
          <w:szCs w:val="24"/>
          <w:lang w:eastAsia="ar-SA"/>
        </w:rPr>
        <w:t xml:space="preserve"> </w:t>
      </w:r>
      <w:r w:rsidR="00E926C1" w:rsidRPr="00DC798C">
        <w:rPr>
          <w:color w:val="000000"/>
          <w:sz w:val="24"/>
          <w:szCs w:val="24"/>
          <w:lang w:eastAsia="ar-SA"/>
        </w:rPr>
        <w:t>чертеж</w:t>
      </w:r>
      <w:r w:rsidR="00EB7DC0">
        <w:rPr>
          <w:color w:val="000000"/>
          <w:sz w:val="24"/>
          <w:szCs w:val="24"/>
          <w:lang w:eastAsia="ar-SA"/>
        </w:rPr>
        <w:t>ей</w:t>
      </w:r>
      <w:r w:rsidR="005E1C10">
        <w:rPr>
          <w:color w:val="000000"/>
          <w:sz w:val="24"/>
          <w:szCs w:val="24"/>
          <w:lang w:eastAsia="ar-SA"/>
        </w:rPr>
        <w:t xml:space="preserve"> по </w:t>
      </w:r>
      <w:r w:rsidR="005E1C10" w:rsidRPr="00DC798C">
        <w:rPr>
          <w:color w:val="000000"/>
          <w:sz w:val="24"/>
          <w:szCs w:val="24"/>
          <w:lang w:eastAsia="ar-SA"/>
        </w:rPr>
        <w:t xml:space="preserve">простой </w:t>
      </w:r>
      <w:r w:rsidR="005E1C10">
        <w:rPr>
          <w:color w:val="000000"/>
          <w:sz w:val="24"/>
          <w:szCs w:val="24"/>
          <w:lang w:eastAsia="ar-SA"/>
        </w:rPr>
        <w:t>модели</w:t>
      </w:r>
      <w:r w:rsidR="00920157">
        <w:rPr>
          <w:color w:val="000000"/>
          <w:sz w:val="24"/>
          <w:szCs w:val="24"/>
          <w:lang w:eastAsia="ar-SA"/>
        </w:rPr>
        <w:t>);</w:t>
      </w:r>
    </w:p>
    <w:p w:rsidR="008C7DF1" w:rsidRPr="00DC798C" w:rsidRDefault="008C7DF1" w:rsidP="004E0112">
      <w:pPr>
        <w:pStyle w:val="af2"/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 xml:space="preserve">2 этап </w:t>
      </w:r>
      <w:r w:rsidR="00CA3E31" w:rsidRPr="00DC798C">
        <w:rPr>
          <w:color w:val="000000"/>
          <w:sz w:val="24"/>
          <w:szCs w:val="24"/>
          <w:lang w:eastAsia="ar-SA"/>
        </w:rPr>
        <w:t>–</w:t>
      </w:r>
      <w:r w:rsidR="00AE473E">
        <w:rPr>
          <w:color w:val="000000"/>
          <w:sz w:val="24"/>
          <w:szCs w:val="24"/>
          <w:lang w:eastAsia="ar-SA"/>
        </w:rPr>
        <w:t xml:space="preserve"> </w:t>
      </w:r>
      <w:r w:rsidR="00CA3E31" w:rsidRPr="00DC798C">
        <w:rPr>
          <w:color w:val="000000"/>
          <w:sz w:val="24"/>
          <w:szCs w:val="24"/>
          <w:lang w:eastAsia="ar-SA"/>
        </w:rPr>
        <w:t>полуфинальный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 </w:t>
      </w:r>
      <w:r w:rsidR="00050C66" w:rsidRPr="00DC798C">
        <w:rPr>
          <w:color w:val="000000"/>
          <w:sz w:val="24"/>
          <w:szCs w:val="24"/>
          <w:lang w:eastAsia="ar-SA"/>
        </w:rPr>
        <w:t xml:space="preserve">усложненной </w:t>
      </w:r>
      <w:r w:rsidR="00920157">
        <w:rPr>
          <w:color w:val="000000"/>
          <w:sz w:val="24"/>
          <w:szCs w:val="24"/>
          <w:lang w:eastAsia="ar-SA"/>
        </w:rPr>
        <w:t>модели по чертежу);</w:t>
      </w:r>
    </w:p>
    <w:p w:rsidR="00CA3E31" w:rsidRDefault="00CA3E31" w:rsidP="004E0112">
      <w:pPr>
        <w:pStyle w:val="af2"/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709" w:firstLine="0"/>
        <w:jc w:val="both"/>
        <w:rPr>
          <w:color w:val="000000"/>
          <w:sz w:val="24"/>
          <w:szCs w:val="24"/>
          <w:lang w:eastAsia="ar-SA"/>
        </w:rPr>
      </w:pPr>
      <w:r w:rsidRPr="00DC798C">
        <w:rPr>
          <w:color w:val="000000"/>
          <w:sz w:val="24"/>
          <w:szCs w:val="24"/>
          <w:lang w:eastAsia="ar-SA"/>
        </w:rPr>
        <w:t>3 этап – финальный</w:t>
      </w:r>
      <w:r w:rsidR="00E926C1" w:rsidRPr="00DC798C">
        <w:rPr>
          <w:color w:val="000000"/>
          <w:sz w:val="24"/>
          <w:szCs w:val="24"/>
          <w:lang w:eastAsia="ar-SA"/>
        </w:rPr>
        <w:t xml:space="preserve"> (построение </w:t>
      </w:r>
      <w:r w:rsidR="00C31049" w:rsidRPr="00DC798C">
        <w:rPr>
          <w:color w:val="000000"/>
          <w:sz w:val="24"/>
          <w:szCs w:val="24"/>
          <w:lang w:eastAsia="ar-SA"/>
        </w:rPr>
        <w:t>индивидуальной модели</w:t>
      </w:r>
      <w:r w:rsidR="00AE473E">
        <w:rPr>
          <w:color w:val="000000"/>
          <w:sz w:val="24"/>
          <w:szCs w:val="24"/>
          <w:lang w:eastAsia="ar-SA"/>
        </w:rPr>
        <w:t xml:space="preserve"> по заданной тематике</w:t>
      </w:r>
      <w:r w:rsidR="00E926C1" w:rsidRPr="00DC798C">
        <w:rPr>
          <w:color w:val="000000"/>
          <w:sz w:val="24"/>
          <w:szCs w:val="24"/>
          <w:lang w:eastAsia="ar-SA"/>
        </w:rPr>
        <w:t>).</w:t>
      </w:r>
    </w:p>
    <w:p w:rsidR="00ED7266" w:rsidRPr="00ED7266" w:rsidRDefault="00ED7266" w:rsidP="004E0112">
      <w:pPr>
        <w:tabs>
          <w:tab w:val="left" w:pos="993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>
        <w:rPr>
          <w:color w:val="000000"/>
          <w:sz w:val="24"/>
          <w:szCs w:val="24"/>
          <w:lang w:eastAsia="ar-SA"/>
        </w:rPr>
        <w:t>.3. Первый и второй этап провод</w:t>
      </w:r>
      <w:r w:rsidR="00BF2C62">
        <w:rPr>
          <w:color w:val="000000"/>
          <w:sz w:val="24"/>
          <w:szCs w:val="24"/>
          <w:lang w:eastAsia="ar-SA"/>
        </w:rPr>
        <w:t>я</w:t>
      </w:r>
      <w:r>
        <w:rPr>
          <w:color w:val="000000"/>
          <w:sz w:val="24"/>
          <w:szCs w:val="24"/>
          <w:lang w:eastAsia="ar-SA"/>
        </w:rPr>
        <w:t>тся в заочном формате.</w:t>
      </w:r>
    </w:p>
    <w:p w:rsidR="00B012A7" w:rsidRPr="00F27D6E" w:rsidRDefault="00050C66" w:rsidP="004E0112">
      <w:p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DC798C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DC798C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4</w:t>
      </w:r>
      <w:r w:rsidRPr="00DC798C">
        <w:rPr>
          <w:color w:val="000000"/>
          <w:sz w:val="24"/>
          <w:szCs w:val="24"/>
          <w:lang w:eastAsia="ar-SA"/>
        </w:rPr>
        <w:t xml:space="preserve">. </w:t>
      </w:r>
      <w:r w:rsidR="00B012A7" w:rsidRPr="00DC798C">
        <w:rPr>
          <w:color w:val="000000"/>
          <w:sz w:val="24"/>
          <w:szCs w:val="24"/>
          <w:lang w:eastAsia="ar-SA"/>
        </w:rPr>
        <w:t>Задания по инженерн</w:t>
      </w:r>
      <w:r w:rsidR="00A62FD3" w:rsidRPr="00DC798C">
        <w:rPr>
          <w:color w:val="000000"/>
          <w:sz w:val="24"/>
          <w:szCs w:val="24"/>
          <w:lang w:eastAsia="ar-SA"/>
        </w:rPr>
        <w:t>ому моделированию</w:t>
      </w:r>
      <w:r w:rsidR="00974158">
        <w:rPr>
          <w:color w:val="000000"/>
          <w:sz w:val="24"/>
          <w:szCs w:val="24"/>
          <w:lang w:eastAsia="ar-SA"/>
        </w:rPr>
        <w:t xml:space="preserve"> </w:t>
      </w:r>
      <w:r w:rsidR="00B012A7" w:rsidRPr="00DC798C">
        <w:rPr>
          <w:color w:val="000000"/>
          <w:sz w:val="24"/>
          <w:szCs w:val="24"/>
          <w:lang w:eastAsia="ar-SA"/>
        </w:rPr>
        <w:t>высыла</w:t>
      </w:r>
      <w:r w:rsidR="00907088">
        <w:rPr>
          <w:color w:val="000000"/>
          <w:sz w:val="24"/>
          <w:szCs w:val="24"/>
          <w:lang w:eastAsia="ar-SA"/>
        </w:rPr>
        <w:t>ю</w:t>
      </w:r>
      <w:r w:rsidR="00B012A7" w:rsidRPr="00DC798C">
        <w:rPr>
          <w:color w:val="000000"/>
          <w:sz w:val="24"/>
          <w:szCs w:val="24"/>
          <w:lang w:eastAsia="ar-SA"/>
        </w:rPr>
        <w:t xml:space="preserve">тся всем участникам на </w:t>
      </w:r>
      <w:r w:rsidR="00B012A7" w:rsidRPr="00F27D6E">
        <w:rPr>
          <w:sz w:val="24"/>
          <w:szCs w:val="24"/>
        </w:rPr>
        <w:t>адрес</w:t>
      </w:r>
      <w:r w:rsidR="00920157">
        <w:rPr>
          <w:sz w:val="24"/>
          <w:szCs w:val="24"/>
        </w:rPr>
        <w:t xml:space="preserve"> электронной почты, указанной</w:t>
      </w:r>
      <w:r w:rsidR="00B012A7" w:rsidRPr="00F27D6E">
        <w:rPr>
          <w:sz w:val="24"/>
          <w:szCs w:val="24"/>
        </w:rPr>
        <w:t xml:space="preserve"> в заявке</w:t>
      </w:r>
      <w:r w:rsidR="00920157">
        <w:rPr>
          <w:sz w:val="24"/>
          <w:szCs w:val="24"/>
        </w:rPr>
        <w:t>,</w:t>
      </w:r>
      <w:r w:rsidR="00B012A7" w:rsidRPr="00F27D6E">
        <w:rPr>
          <w:sz w:val="24"/>
          <w:szCs w:val="24"/>
        </w:rPr>
        <w:t xml:space="preserve"> по следующему графику:</w:t>
      </w:r>
    </w:p>
    <w:p w:rsidR="00B012A7" w:rsidRPr="00F27D6E" w:rsidRDefault="00BA7EB9" w:rsidP="004E0112">
      <w:pPr>
        <w:pStyle w:val="af2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B16704">
        <w:rPr>
          <w:color w:val="000000"/>
          <w:sz w:val="24"/>
          <w:szCs w:val="24"/>
          <w:lang w:eastAsia="ar-SA"/>
        </w:rPr>
        <w:t xml:space="preserve">17 </w:t>
      </w:r>
      <w:r w:rsidR="00907088" w:rsidRPr="00B16704">
        <w:rPr>
          <w:color w:val="000000"/>
          <w:sz w:val="24"/>
          <w:szCs w:val="24"/>
          <w:lang w:eastAsia="ar-SA"/>
        </w:rPr>
        <w:t>апреля</w:t>
      </w:r>
      <w:r w:rsidR="00B012A7" w:rsidRPr="00B16704">
        <w:rPr>
          <w:color w:val="000000"/>
          <w:sz w:val="24"/>
          <w:szCs w:val="24"/>
          <w:lang w:eastAsia="ar-SA"/>
        </w:rPr>
        <w:t xml:space="preserve"> 202</w:t>
      </w:r>
      <w:r w:rsidR="00907088" w:rsidRPr="00B16704">
        <w:rPr>
          <w:color w:val="000000"/>
          <w:sz w:val="24"/>
          <w:szCs w:val="24"/>
          <w:lang w:eastAsia="ar-SA"/>
        </w:rPr>
        <w:t>2</w:t>
      </w:r>
      <w:r w:rsidR="00B012A7" w:rsidRPr="00B16704">
        <w:rPr>
          <w:color w:val="000000"/>
          <w:sz w:val="24"/>
          <w:szCs w:val="24"/>
          <w:lang w:eastAsia="ar-SA"/>
        </w:rPr>
        <w:t xml:space="preserve"> </w:t>
      </w:r>
      <w:r w:rsidR="00920157">
        <w:rPr>
          <w:color w:val="000000"/>
          <w:sz w:val="24"/>
          <w:szCs w:val="24"/>
          <w:lang w:eastAsia="ar-SA"/>
        </w:rPr>
        <w:t xml:space="preserve">года </w:t>
      </w:r>
      <w:r w:rsidR="00B012A7" w:rsidRPr="00B16704">
        <w:rPr>
          <w:color w:val="000000"/>
          <w:sz w:val="24"/>
          <w:szCs w:val="24"/>
          <w:lang w:eastAsia="ar-SA"/>
        </w:rPr>
        <w:t>в 10.00</w:t>
      </w:r>
      <w:r w:rsidR="00920157">
        <w:rPr>
          <w:color w:val="000000"/>
          <w:sz w:val="24"/>
          <w:szCs w:val="24"/>
          <w:lang w:eastAsia="ar-SA"/>
        </w:rPr>
        <w:t xml:space="preserve"> часов</w:t>
      </w:r>
      <w:r w:rsidR="00B012A7" w:rsidRPr="00F27D6E">
        <w:rPr>
          <w:color w:val="000000"/>
          <w:sz w:val="24"/>
          <w:szCs w:val="24"/>
          <w:lang w:eastAsia="ar-SA"/>
        </w:rPr>
        <w:t xml:space="preserve"> – задания отборочного этапа</w:t>
      </w:r>
      <w:r w:rsidR="00907088" w:rsidRPr="00F27D6E">
        <w:rPr>
          <w:color w:val="000000"/>
          <w:sz w:val="24"/>
          <w:szCs w:val="24"/>
          <w:lang w:eastAsia="ar-SA"/>
        </w:rPr>
        <w:t xml:space="preserve"> (заочный формат)</w:t>
      </w:r>
      <w:r w:rsidR="00B012A7" w:rsidRPr="00F27D6E">
        <w:rPr>
          <w:color w:val="000000"/>
          <w:sz w:val="24"/>
          <w:szCs w:val="24"/>
          <w:lang w:eastAsia="ar-SA"/>
        </w:rPr>
        <w:t xml:space="preserve">. </w:t>
      </w:r>
    </w:p>
    <w:p w:rsidR="00C535FA" w:rsidRPr="00F27D6E" w:rsidRDefault="00BA7EB9" w:rsidP="004E0112">
      <w:pPr>
        <w:pStyle w:val="af2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B16704">
        <w:rPr>
          <w:color w:val="000000"/>
          <w:sz w:val="24"/>
          <w:szCs w:val="24"/>
          <w:lang w:eastAsia="ar-SA"/>
        </w:rPr>
        <w:t xml:space="preserve">24 </w:t>
      </w:r>
      <w:r w:rsidR="00907088" w:rsidRPr="00B16704">
        <w:rPr>
          <w:color w:val="000000"/>
          <w:sz w:val="24"/>
          <w:szCs w:val="24"/>
          <w:lang w:eastAsia="ar-SA"/>
        </w:rPr>
        <w:t>апреля</w:t>
      </w:r>
      <w:r w:rsidR="00C535FA" w:rsidRPr="00B16704">
        <w:rPr>
          <w:color w:val="000000"/>
          <w:sz w:val="24"/>
          <w:szCs w:val="24"/>
          <w:lang w:eastAsia="ar-SA"/>
        </w:rPr>
        <w:t xml:space="preserve"> 202</w:t>
      </w:r>
      <w:r w:rsidR="00907088" w:rsidRPr="00B16704">
        <w:rPr>
          <w:color w:val="000000"/>
          <w:sz w:val="24"/>
          <w:szCs w:val="24"/>
          <w:lang w:eastAsia="ar-SA"/>
        </w:rPr>
        <w:t>2</w:t>
      </w:r>
      <w:r w:rsidR="00920157">
        <w:rPr>
          <w:color w:val="000000"/>
          <w:sz w:val="24"/>
          <w:szCs w:val="24"/>
          <w:lang w:eastAsia="ar-SA"/>
        </w:rPr>
        <w:t xml:space="preserve"> года</w:t>
      </w:r>
      <w:r w:rsidR="00C535FA" w:rsidRPr="00B16704">
        <w:rPr>
          <w:color w:val="000000"/>
          <w:sz w:val="24"/>
          <w:szCs w:val="24"/>
          <w:lang w:eastAsia="ar-SA"/>
        </w:rPr>
        <w:t xml:space="preserve"> в 10.00</w:t>
      </w:r>
      <w:r w:rsidR="00920157">
        <w:rPr>
          <w:color w:val="000000"/>
          <w:sz w:val="24"/>
          <w:szCs w:val="24"/>
          <w:lang w:eastAsia="ar-SA"/>
        </w:rPr>
        <w:t xml:space="preserve"> часов</w:t>
      </w:r>
      <w:r w:rsidR="00C535FA" w:rsidRPr="00F27D6E">
        <w:rPr>
          <w:color w:val="000000"/>
          <w:sz w:val="24"/>
          <w:szCs w:val="24"/>
          <w:lang w:eastAsia="ar-SA"/>
        </w:rPr>
        <w:t xml:space="preserve"> – задания полуфинального этапа</w:t>
      </w:r>
      <w:r w:rsidR="00907088" w:rsidRPr="00F27D6E">
        <w:rPr>
          <w:color w:val="000000"/>
          <w:sz w:val="24"/>
          <w:szCs w:val="24"/>
          <w:lang w:eastAsia="ar-SA"/>
        </w:rPr>
        <w:t xml:space="preserve"> (заочный формат)</w:t>
      </w:r>
      <w:r w:rsidR="00C535FA" w:rsidRPr="00F27D6E">
        <w:rPr>
          <w:color w:val="000000"/>
          <w:sz w:val="24"/>
          <w:szCs w:val="24"/>
          <w:lang w:eastAsia="ar-SA"/>
        </w:rPr>
        <w:t xml:space="preserve">. </w:t>
      </w:r>
    </w:p>
    <w:p w:rsidR="00A62FD3" w:rsidRPr="00F27D6E" w:rsidRDefault="00A62FD3" w:rsidP="004E0112">
      <w:p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5</w:t>
      </w:r>
      <w:r w:rsidRPr="00F27D6E">
        <w:rPr>
          <w:color w:val="000000"/>
          <w:sz w:val="24"/>
          <w:szCs w:val="24"/>
          <w:lang w:eastAsia="ar-SA"/>
        </w:rPr>
        <w:t xml:space="preserve">. </w:t>
      </w:r>
      <w:r w:rsidRPr="00F27D6E">
        <w:rPr>
          <w:sz w:val="24"/>
          <w:szCs w:val="24"/>
        </w:rPr>
        <w:t xml:space="preserve">Файлы с готовыми работами принимаются на адрес электронной почты: </w:t>
      </w:r>
      <w:hyperlink r:id="rId10" w:history="1">
        <w:r w:rsidR="00DC798C" w:rsidRPr="00F27D6E">
          <w:rPr>
            <w:rStyle w:val="ad"/>
            <w:sz w:val="24"/>
            <w:szCs w:val="24"/>
          </w:rPr>
          <w:t>GCTT3D@bk.ru</w:t>
        </w:r>
      </w:hyperlink>
      <w:r w:rsidR="00C41FFC" w:rsidRPr="00F27D6E">
        <w:rPr>
          <w:sz w:val="24"/>
          <w:szCs w:val="24"/>
        </w:rPr>
        <w:t>:</w:t>
      </w:r>
    </w:p>
    <w:p w:rsidR="00C41FFC" w:rsidRPr="00F27D6E" w:rsidRDefault="00C41FFC" w:rsidP="004E0112">
      <w:pPr>
        <w:pStyle w:val="af2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 xml:space="preserve">Отборочный этап: </w:t>
      </w:r>
      <w:r w:rsidR="00B16704">
        <w:rPr>
          <w:color w:val="000000"/>
          <w:sz w:val="24"/>
          <w:szCs w:val="24"/>
          <w:lang w:eastAsia="ar-SA"/>
        </w:rPr>
        <w:t xml:space="preserve">до </w:t>
      </w:r>
      <w:r w:rsidR="00B16704" w:rsidRPr="00F27D6E">
        <w:rPr>
          <w:color w:val="000000"/>
          <w:sz w:val="24"/>
          <w:szCs w:val="24"/>
          <w:lang w:eastAsia="ar-SA"/>
        </w:rPr>
        <w:t>10.00</w:t>
      </w:r>
      <w:r w:rsidR="00BF2C62">
        <w:rPr>
          <w:color w:val="000000"/>
          <w:sz w:val="24"/>
          <w:szCs w:val="24"/>
          <w:lang w:eastAsia="ar-SA"/>
        </w:rPr>
        <w:t xml:space="preserve"> часов</w:t>
      </w:r>
      <w:r w:rsidR="00B16704">
        <w:rPr>
          <w:color w:val="000000"/>
          <w:sz w:val="24"/>
          <w:szCs w:val="24"/>
          <w:lang w:eastAsia="ar-SA"/>
        </w:rPr>
        <w:t xml:space="preserve"> </w:t>
      </w:r>
      <w:r w:rsidR="00BA7EB9">
        <w:rPr>
          <w:color w:val="000000"/>
          <w:sz w:val="24"/>
          <w:szCs w:val="24"/>
          <w:lang w:eastAsia="ar-SA"/>
        </w:rPr>
        <w:t>18</w:t>
      </w:r>
      <w:r w:rsidR="00ED7266" w:rsidRPr="00F27D6E">
        <w:rPr>
          <w:color w:val="000000"/>
          <w:sz w:val="24"/>
          <w:szCs w:val="24"/>
          <w:lang w:eastAsia="ar-SA"/>
        </w:rPr>
        <w:t xml:space="preserve"> апреля 2022</w:t>
      </w:r>
      <w:r w:rsidR="00B16704">
        <w:rPr>
          <w:color w:val="000000"/>
          <w:sz w:val="24"/>
          <w:szCs w:val="24"/>
          <w:lang w:eastAsia="ar-SA"/>
        </w:rPr>
        <w:t xml:space="preserve"> г.;</w:t>
      </w:r>
    </w:p>
    <w:p w:rsidR="00C41FFC" w:rsidRDefault="00C41FFC" w:rsidP="004E0112">
      <w:pPr>
        <w:pStyle w:val="af2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 xml:space="preserve">Полуфинальный этап: </w:t>
      </w:r>
      <w:r w:rsidR="00B16704">
        <w:rPr>
          <w:color w:val="000000"/>
          <w:sz w:val="24"/>
          <w:szCs w:val="24"/>
          <w:lang w:eastAsia="ar-SA"/>
        </w:rPr>
        <w:t xml:space="preserve">до </w:t>
      </w:r>
      <w:r w:rsidR="00B16704" w:rsidRPr="00F27D6E">
        <w:rPr>
          <w:color w:val="000000"/>
          <w:sz w:val="24"/>
          <w:szCs w:val="24"/>
          <w:lang w:eastAsia="ar-SA"/>
        </w:rPr>
        <w:t>10.00</w:t>
      </w:r>
      <w:r w:rsidR="00BF2C62">
        <w:rPr>
          <w:color w:val="000000"/>
          <w:sz w:val="24"/>
          <w:szCs w:val="24"/>
          <w:lang w:eastAsia="ar-SA"/>
        </w:rPr>
        <w:t xml:space="preserve"> часов</w:t>
      </w:r>
      <w:r w:rsidR="00B16704">
        <w:rPr>
          <w:color w:val="000000"/>
          <w:sz w:val="24"/>
          <w:szCs w:val="24"/>
          <w:lang w:eastAsia="ar-SA"/>
        </w:rPr>
        <w:t xml:space="preserve"> </w:t>
      </w:r>
      <w:r w:rsidR="00BA7EB9">
        <w:rPr>
          <w:color w:val="000000"/>
          <w:sz w:val="24"/>
          <w:szCs w:val="24"/>
          <w:lang w:eastAsia="ar-SA"/>
        </w:rPr>
        <w:t>25</w:t>
      </w:r>
      <w:r w:rsidR="00ED7266" w:rsidRPr="00F27D6E">
        <w:rPr>
          <w:color w:val="000000"/>
          <w:sz w:val="24"/>
          <w:szCs w:val="24"/>
          <w:lang w:eastAsia="ar-SA"/>
        </w:rPr>
        <w:t xml:space="preserve"> апреля 2022 </w:t>
      </w:r>
      <w:r w:rsidR="00BF2C62">
        <w:rPr>
          <w:color w:val="000000"/>
          <w:sz w:val="24"/>
          <w:szCs w:val="24"/>
          <w:lang w:eastAsia="ar-SA"/>
        </w:rPr>
        <w:t>г.</w:t>
      </w:r>
    </w:p>
    <w:p w:rsidR="00AB508E" w:rsidRDefault="00AE473E" w:rsidP="004E0112">
      <w:pPr>
        <w:tabs>
          <w:tab w:val="left" w:pos="993"/>
        </w:tabs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6</w:t>
      </w:r>
      <w:r w:rsidR="00AB508E">
        <w:rPr>
          <w:color w:val="000000"/>
          <w:sz w:val="24"/>
          <w:szCs w:val="24"/>
          <w:lang w:eastAsia="ar-SA"/>
        </w:rPr>
        <w:t xml:space="preserve"> Выполненные работы должны содержать: </w:t>
      </w:r>
    </w:p>
    <w:p w:rsidR="005E1C10" w:rsidRDefault="005E1C10" w:rsidP="004E0112">
      <w:pPr>
        <w:tabs>
          <w:tab w:val="left" w:pos="993"/>
        </w:tabs>
        <w:suppressAutoHyphens/>
        <w:spacing w:line="276" w:lineRule="auto"/>
        <w:ind w:left="63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 этап:</w:t>
      </w:r>
    </w:p>
    <w:p w:rsidR="005E1C10" w:rsidRPr="005E1C10" w:rsidRDefault="005E1C10" w:rsidP="004E0112">
      <w:pPr>
        <w:pStyle w:val="af2"/>
        <w:numPr>
          <w:ilvl w:val="0"/>
          <w:numId w:val="25"/>
        </w:numPr>
        <w:tabs>
          <w:tab w:val="left" w:pos="993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Файлы ч</w:t>
      </w:r>
      <w:r w:rsidRPr="005E1C10">
        <w:rPr>
          <w:color w:val="000000"/>
          <w:sz w:val="24"/>
          <w:szCs w:val="24"/>
          <w:lang w:eastAsia="ar-SA"/>
        </w:rPr>
        <w:t>ертеж</w:t>
      </w:r>
      <w:r>
        <w:rPr>
          <w:color w:val="000000"/>
          <w:sz w:val="24"/>
          <w:szCs w:val="24"/>
          <w:lang w:eastAsia="ar-SA"/>
        </w:rPr>
        <w:t xml:space="preserve">ей в формате </w:t>
      </w:r>
      <w:r w:rsidRPr="005E1C10">
        <w:rPr>
          <w:b/>
          <w:color w:val="000000"/>
          <w:sz w:val="24"/>
          <w:szCs w:val="24"/>
          <w:lang w:eastAsia="ar-SA"/>
        </w:rPr>
        <w:t>cdw</w:t>
      </w:r>
    </w:p>
    <w:p w:rsidR="005E1C10" w:rsidRPr="005E1C10" w:rsidRDefault="005E1C10" w:rsidP="004E0112">
      <w:pPr>
        <w:tabs>
          <w:tab w:val="left" w:pos="993"/>
        </w:tabs>
        <w:suppressAutoHyphens/>
        <w:spacing w:line="276" w:lineRule="auto"/>
        <w:ind w:left="63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 этап:</w:t>
      </w:r>
    </w:p>
    <w:p w:rsidR="00AE473E" w:rsidRDefault="00AB508E" w:rsidP="004E0112">
      <w:pPr>
        <w:pStyle w:val="af2"/>
        <w:numPr>
          <w:ilvl w:val="0"/>
          <w:numId w:val="24"/>
        </w:numPr>
        <w:tabs>
          <w:tab w:val="left" w:pos="993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Файлы деталей в формате </w:t>
      </w:r>
      <w:r w:rsidRPr="005E1C10">
        <w:rPr>
          <w:b/>
          <w:color w:val="000000"/>
          <w:sz w:val="24"/>
          <w:szCs w:val="24"/>
          <w:lang w:val="en-US" w:eastAsia="ar-SA"/>
        </w:rPr>
        <w:t>m</w:t>
      </w:r>
      <w:r w:rsidRPr="005E1C10">
        <w:rPr>
          <w:b/>
          <w:color w:val="000000"/>
          <w:sz w:val="24"/>
          <w:szCs w:val="24"/>
          <w:lang w:eastAsia="ar-SA"/>
        </w:rPr>
        <w:t>3</w:t>
      </w:r>
      <w:r w:rsidRPr="005E1C10">
        <w:rPr>
          <w:b/>
          <w:color w:val="000000"/>
          <w:sz w:val="24"/>
          <w:szCs w:val="24"/>
          <w:lang w:val="en-US" w:eastAsia="ar-SA"/>
        </w:rPr>
        <w:t>d</w:t>
      </w:r>
    </w:p>
    <w:p w:rsidR="00AB508E" w:rsidRDefault="00AB508E" w:rsidP="004E0112">
      <w:pPr>
        <w:pStyle w:val="af2"/>
        <w:numPr>
          <w:ilvl w:val="0"/>
          <w:numId w:val="24"/>
        </w:numPr>
        <w:tabs>
          <w:tab w:val="left" w:pos="993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Файл сборки в формате </w:t>
      </w:r>
      <w:r w:rsidRPr="005E1C10">
        <w:rPr>
          <w:b/>
          <w:color w:val="000000"/>
          <w:sz w:val="24"/>
          <w:szCs w:val="24"/>
          <w:lang w:eastAsia="ar-SA"/>
        </w:rPr>
        <w:t>a3d</w:t>
      </w:r>
    </w:p>
    <w:p w:rsidR="00AB508E" w:rsidRDefault="00AB508E" w:rsidP="004E0112">
      <w:pPr>
        <w:pStyle w:val="af2"/>
        <w:numPr>
          <w:ilvl w:val="0"/>
          <w:numId w:val="24"/>
        </w:numPr>
        <w:tabs>
          <w:tab w:val="left" w:pos="993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Файл спецификации в формате </w:t>
      </w:r>
      <w:r w:rsidRPr="005E1C10">
        <w:rPr>
          <w:b/>
          <w:color w:val="000000"/>
          <w:sz w:val="24"/>
          <w:szCs w:val="24"/>
          <w:lang w:eastAsia="ar-SA"/>
        </w:rPr>
        <w:t>spw</w:t>
      </w:r>
    </w:p>
    <w:p w:rsidR="00F44DAF" w:rsidRPr="00AB508E" w:rsidRDefault="00F44DAF" w:rsidP="004E0112">
      <w:pPr>
        <w:pStyle w:val="af2"/>
        <w:numPr>
          <w:ilvl w:val="0"/>
          <w:numId w:val="24"/>
        </w:numPr>
        <w:tabs>
          <w:tab w:val="left" w:pos="993"/>
        </w:tabs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Файл </w:t>
      </w:r>
      <w:r w:rsidR="005E1C10">
        <w:rPr>
          <w:color w:val="000000"/>
          <w:sz w:val="24"/>
          <w:szCs w:val="24"/>
          <w:lang w:eastAsia="ar-SA"/>
        </w:rPr>
        <w:t xml:space="preserve">изображения главного вида в выбранной изометрии в формате </w:t>
      </w:r>
      <w:r w:rsidR="005E1C10" w:rsidRPr="005E1C10">
        <w:rPr>
          <w:b/>
          <w:color w:val="000000"/>
          <w:sz w:val="24"/>
          <w:szCs w:val="24"/>
          <w:lang w:eastAsia="ar-SA"/>
        </w:rPr>
        <w:t xml:space="preserve">png </w:t>
      </w:r>
      <w:r w:rsidR="005E1C10" w:rsidRPr="005E1C10">
        <w:rPr>
          <w:color w:val="000000"/>
          <w:sz w:val="24"/>
          <w:szCs w:val="24"/>
          <w:lang w:eastAsia="ar-SA"/>
        </w:rPr>
        <w:t>или</w:t>
      </w:r>
      <w:r w:rsidR="005E1C10">
        <w:rPr>
          <w:b/>
          <w:color w:val="000000"/>
          <w:sz w:val="24"/>
          <w:szCs w:val="24"/>
          <w:lang w:eastAsia="ar-SA"/>
        </w:rPr>
        <w:t xml:space="preserve"> </w:t>
      </w:r>
      <w:r w:rsidR="005E1C10" w:rsidRPr="005E1C10">
        <w:rPr>
          <w:b/>
          <w:color w:val="000000"/>
          <w:sz w:val="24"/>
          <w:szCs w:val="24"/>
          <w:lang w:eastAsia="ar-SA"/>
        </w:rPr>
        <w:t>jpg</w:t>
      </w:r>
    </w:p>
    <w:p w:rsidR="00BF2C62" w:rsidRDefault="00051585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7</w:t>
      </w:r>
      <w:r w:rsidR="00BF2C62">
        <w:rPr>
          <w:color w:val="000000"/>
          <w:sz w:val="24"/>
          <w:szCs w:val="24"/>
          <w:lang w:eastAsia="ar-SA"/>
        </w:rPr>
        <w:t>.</w:t>
      </w:r>
      <w:r w:rsidRPr="00F27D6E">
        <w:rPr>
          <w:color w:val="000000"/>
          <w:sz w:val="24"/>
          <w:szCs w:val="24"/>
          <w:lang w:eastAsia="ar-SA"/>
        </w:rPr>
        <w:t xml:space="preserve"> В третий (очный) этап </w:t>
      </w:r>
      <w:r w:rsidR="00F27D6E">
        <w:rPr>
          <w:color w:val="000000"/>
          <w:sz w:val="24"/>
          <w:szCs w:val="24"/>
          <w:lang w:eastAsia="ar-SA"/>
        </w:rPr>
        <w:t>ФЕСТИВАЛЯ</w:t>
      </w:r>
      <w:r w:rsidRPr="00F27D6E">
        <w:rPr>
          <w:color w:val="000000"/>
          <w:sz w:val="24"/>
          <w:szCs w:val="24"/>
          <w:lang w:eastAsia="ar-SA"/>
        </w:rPr>
        <w:t xml:space="preserve"> будут приглашены 5 участников, набравших наибольшее количество баллов. </w:t>
      </w:r>
    </w:p>
    <w:p w:rsidR="00051585" w:rsidRDefault="00051585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Тема задания на финальный этап: Построение индивидуальной модели</w:t>
      </w:r>
      <w:r w:rsidR="00AE473E">
        <w:rPr>
          <w:color w:val="000000"/>
          <w:sz w:val="24"/>
          <w:szCs w:val="24"/>
          <w:lang w:eastAsia="ar-SA"/>
        </w:rPr>
        <w:t xml:space="preserve"> по заданной тематике</w:t>
      </w:r>
      <w:r w:rsidRPr="00F27D6E">
        <w:rPr>
          <w:color w:val="000000"/>
          <w:sz w:val="24"/>
          <w:szCs w:val="24"/>
          <w:lang w:eastAsia="ar-SA"/>
        </w:rPr>
        <w:t>.</w:t>
      </w:r>
      <w:r w:rsidR="00AE473E">
        <w:rPr>
          <w:color w:val="000000"/>
          <w:sz w:val="24"/>
          <w:szCs w:val="24"/>
          <w:lang w:eastAsia="ar-SA"/>
        </w:rPr>
        <w:t xml:space="preserve"> </w:t>
      </w:r>
      <w:r w:rsidR="00AE473E" w:rsidRPr="00F27D6E">
        <w:rPr>
          <w:color w:val="000000"/>
          <w:sz w:val="24"/>
          <w:szCs w:val="24"/>
          <w:lang w:eastAsia="ar-SA"/>
        </w:rPr>
        <w:t>Тем</w:t>
      </w:r>
      <w:r w:rsidR="0076102B">
        <w:rPr>
          <w:color w:val="000000"/>
          <w:sz w:val="24"/>
          <w:szCs w:val="24"/>
          <w:lang w:eastAsia="ar-SA"/>
        </w:rPr>
        <w:t>а</w:t>
      </w:r>
      <w:r w:rsidR="00AE473E" w:rsidRPr="00F27D6E">
        <w:rPr>
          <w:color w:val="000000"/>
          <w:sz w:val="24"/>
          <w:szCs w:val="24"/>
          <w:lang w:eastAsia="ar-SA"/>
        </w:rPr>
        <w:t xml:space="preserve"> буд</w:t>
      </w:r>
      <w:r w:rsidR="0076102B">
        <w:rPr>
          <w:color w:val="000000"/>
          <w:sz w:val="24"/>
          <w:szCs w:val="24"/>
          <w:lang w:eastAsia="ar-SA"/>
        </w:rPr>
        <w:t>е</w:t>
      </w:r>
      <w:r w:rsidR="00AE473E" w:rsidRPr="00F27D6E">
        <w:rPr>
          <w:color w:val="000000"/>
          <w:sz w:val="24"/>
          <w:szCs w:val="24"/>
          <w:lang w:eastAsia="ar-SA"/>
        </w:rPr>
        <w:t>т озвучен</w:t>
      </w:r>
      <w:r w:rsidR="0076102B">
        <w:rPr>
          <w:color w:val="000000"/>
          <w:sz w:val="24"/>
          <w:szCs w:val="24"/>
          <w:lang w:eastAsia="ar-SA"/>
        </w:rPr>
        <w:t>а</w:t>
      </w:r>
      <w:r w:rsidR="00AE473E" w:rsidRPr="00F27D6E">
        <w:rPr>
          <w:color w:val="000000"/>
          <w:sz w:val="24"/>
          <w:szCs w:val="24"/>
          <w:lang w:eastAsia="ar-SA"/>
        </w:rPr>
        <w:t xml:space="preserve"> участникам </w:t>
      </w:r>
      <w:r w:rsidR="0076102B">
        <w:rPr>
          <w:color w:val="000000"/>
          <w:sz w:val="24"/>
          <w:szCs w:val="24"/>
          <w:lang w:eastAsia="ar-SA"/>
        </w:rPr>
        <w:t>после прохождения полуфинального этапа</w:t>
      </w:r>
      <w:r w:rsidR="00AE473E" w:rsidRPr="00F27D6E">
        <w:rPr>
          <w:color w:val="000000"/>
          <w:sz w:val="24"/>
          <w:szCs w:val="24"/>
          <w:lang w:eastAsia="ar-SA"/>
        </w:rPr>
        <w:t>.</w:t>
      </w:r>
    </w:p>
    <w:p w:rsidR="00CD15F4" w:rsidRDefault="00CD15F4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На площадку проведения очного этапа, участникам с собой разрешается приносить: личное  </w:t>
      </w:r>
      <w:r w:rsidRPr="00CD15F4">
        <w:rPr>
          <w:color w:val="000000"/>
          <w:sz w:val="24"/>
          <w:szCs w:val="24"/>
          <w:lang w:eastAsia="ar-SA"/>
        </w:rPr>
        <w:t xml:space="preserve">координатное устройство для управления курсором </w:t>
      </w:r>
      <w:r>
        <w:rPr>
          <w:color w:val="000000"/>
          <w:sz w:val="24"/>
          <w:szCs w:val="24"/>
          <w:lang w:eastAsia="ar-SA"/>
        </w:rPr>
        <w:t>«к</w:t>
      </w:r>
      <w:r w:rsidRPr="00CD15F4">
        <w:rPr>
          <w:color w:val="000000"/>
          <w:sz w:val="24"/>
          <w:szCs w:val="24"/>
          <w:lang w:eastAsia="ar-SA"/>
        </w:rPr>
        <w:t>омпь</w:t>
      </w:r>
      <w:r>
        <w:rPr>
          <w:color w:val="000000"/>
          <w:sz w:val="24"/>
          <w:szCs w:val="24"/>
          <w:lang w:eastAsia="ar-SA"/>
        </w:rPr>
        <w:t>ю</w:t>
      </w:r>
      <w:r w:rsidRPr="00CD15F4">
        <w:rPr>
          <w:color w:val="000000"/>
          <w:sz w:val="24"/>
          <w:szCs w:val="24"/>
          <w:lang w:eastAsia="ar-SA"/>
        </w:rPr>
        <w:t>терная мышь</w:t>
      </w:r>
      <w:r w:rsidR="00320A9E">
        <w:rPr>
          <w:color w:val="000000"/>
          <w:sz w:val="24"/>
          <w:szCs w:val="24"/>
          <w:lang w:eastAsia="ar-SA"/>
        </w:rPr>
        <w:t>».</w:t>
      </w:r>
    </w:p>
    <w:p w:rsidR="00320A9E" w:rsidRDefault="00320A9E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Запрещается: приносить запоминающие устройства, </w:t>
      </w:r>
      <w:r w:rsidRPr="00320A9E">
        <w:rPr>
          <w:color w:val="000000"/>
          <w:sz w:val="24"/>
          <w:szCs w:val="24"/>
          <w:lang w:eastAsia="ar-SA"/>
        </w:rPr>
        <w:t>подключаем</w:t>
      </w:r>
      <w:r>
        <w:rPr>
          <w:color w:val="000000"/>
          <w:sz w:val="24"/>
          <w:szCs w:val="24"/>
          <w:lang w:eastAsia="ar-SA"/>
        </w:rPr>
        <w:t>ы</w:t>
      </w:r>
      <w:r w:rsidRPr="00320A9E">
        <w:rPr>
          <w:color w:val="000000"/>
          <w:sz w:val="24"/>
          <w:szCs w:val="24"/>
          <w:lang w:eastAsia="ar-SA"/>
        </w:rPr>
        <w:t>е к компьютеру</w:t>
      </w:r>
      <w:r>
        <w:rPr>
          <w:color w:val="000000"/>
          <w:sz w:val="24"/>
          <w:szCs w:val="24"/>
          <w:lang w:eastAsia="ar-SA"/>
        </w:rPr>
        <w:t>. Передавать с мобильных устройств файлы, по протоколам беспроводной связи.</w:t>
      </w:r>
      <w:r w:rsidR="0076102B">
        <w:rPr>
          <w:color w:val="000000"/>
          <w:sz w:val="24"/>
          <w:szCs w:val="24"/>
          <w:lang w:eastAsia="ar-SA"/>
        </w:rPr>
        <w:t xml:space="preserve"> Использовать во время проведения третьего этапа фестиваля сеть интернет, с любых устройств.</w:t>
      </w:r>
    </w:p>
    <w:p w:rsidR="0076102B" w:rsidRPr="00F27D6E" w:rsidRDefault="0076102B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Нарушение участником вышеизложенного приводит к дисквалификации участника.</w:t>
      </w:r>
    </w:p>
    <w:p w:rsidR="00051585" w:rsidRPr="00BF2C62" w:rsidRDefault="00051585" w:rsidP="004E0112">
      <w:pPr>
        <w:pStyle w:val="af2"/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8</w:t>
      </w:r>
      <w:r w:rsidRPr="00F27D6E">
        <w:rPr>
          <w:color w:val="000000"/>
          <w:sz w:val="24"/>
          <w:szCs w:val="24"/>
          <w:lang w:eastAsia="ar-SA"/>
        </w:rPr>
        <w:t xml:space="preserve">. </w:t>
      </w:r>
      <w:r w:rsidRPr="00BF2C62">
        <w:rPr>
          <w:b/>
          <w:sz w:val="24"/>
          <w:szCs w:val="24"/>
        </w:rPr>
        <w:t xml:space="preserve">Третий (очный) этап </w:t>
      </w:r>
      <w:r w:rsidR="00F27D6E" w:rsidRPr="00BF2C62">
        <w:rPr>
          <w:b/>
          <w:sz w:val="24"/>
          <w:szCs w:val="24"/>
        </w:rPr>
        <w:t>ФЕСТИВАЛЯ</w:t>
      </w:r>
      <w:r w:rsidRPr="00BF2C62">
        <w:rPr>
          <w:b/>
          <w:sz w:val="24"/>
          <w:szCs w:val="24"/>
        </w:rPr>
        <w:t xml:space="preserve"> будет проходить </w:t>
      </w:r>
      <w:r w:rsidR="00B16704" w:rsidRPr="00BF2C62">
        <w:rPr>
          <w:b/>
          <w:sz w:val="24"/>
          <w:szCs w:val="24"/>
        </w:rPr>
        <w:t xml:space="preserve">29 апреля 2022 года </w:t>
      </w:r>
      <w:r w:rsidR="00BF2C62">
        <w:rPr>
          <w:b/>
          <w:sz w:val="24"/>
          <w:szCs w:val="24"/>
        </w:rPr>
        <w:t xml:space="preserve">с 10.00 часов </w:t>
      </w:r>
      <w:r w:rsidRPr="00BF2C62">
        <w:rPr>
          <w:b/>
          <w:sz w:val="24"/>
          <w:szCs w:val="24"/>
        </w:rPr>
        <w:t xml:space="preserve">на базе МОУ ДО «ГЦТТ» по  адресу: г. </w:t>
      </w:r>
      <w:r w:rsidR="00BA7EB9" w:rsidRPr="00BF2C62">
        <w:rPr>
          <w:b/>
          <w:sz w:val="24"/>
          <w:szCs w:val="24"/>
        </w:rPr>
        <w:t>Ярославль, пр. Ленина, д. 11а</w:t>
      </w:r>
      <w:r w:rsidR="00B16704" w:rsidRPr="00BF2C62">
        <w:rPr>
          <w:b/>
          <w:sz w:val="24"/>
          <w:szCs w:val="24"/>
        </w:rPr>
        <w:t>.</w:t>
      </w:r>
    </w:p>
    <w:p w:rsidR="00920157" w:rsidRDefault="00050C66" w:rsidP="004E0112">
      <w:pPr>
        <w:suppressAutoHyphens/>
        <w:spacing w:line="276" w:lineRule="auto"/>
        <w:ind w:left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9</w:t>
      </w:r>
      <w:r w:rsidRPr="00F27D6E">
        <w:rPr>
          <w:color w:val="000000"/>
          <w:sz w:val="24"/>
          <w:szCs w:val="24"/>
          <w:lang w:eastAsia="ar-SA"/>
        </w:rPr>
        <w:t xml:space="preserve">. В </w:t>
      </w:r>
      <w:r w:rsidR="00C535FA" w:rsidRPr="00F27D6E">
        <w:rPr>
          <w:color w:val="000000"/>
          <w:sz w:val="24"/>
          <w:szCs w:val="24"/>
          <w:lang w:eastAsia="ar-SA"/>
        </w:rPr>
        <w:t>течени</w:t>
      </w:r>
      <w:r w:rsidR="00CA31B9" w:rsidRPr="00F27D6E">
        <w:rPr>
          <w:color w:val="000000"/>
          <w:sz w:val="24"/>
          <w:szCs w:val="24"/>
          <w:lang w:eastAsia="ar-SA"/>
        </w:rPr>
        <w:t>е трё</w:t>
      </w:r>
      <w:r w:rsidR="00C535FA" w:rsidRPr="00F27D6E">
        <w:rPr>
          <w:color w:val="000000"/>
          <w:sz w:val="24"/>
          <w:szCs w:val="24"/>
          <w:lang w:eastAsia="ar-SA"/>
        </w:rPr>
        <w:t xml:space="preserve">х дней после получения файлов с готовыми работами на </w:t>
      </w:r>
      <w:r w:rsidR="006523D4" w:rsidRPr="00F27D6E">
        <w:rPr>
          <w:color w:val="000000"/>
          <w:sz w:val="24"/>
          <w:szCs w:val="24"/>
          <w:lang w:eastAsia="ar-SA"/>
        </w:rPr>
        <w:t>адрес</w:t>
      </w:r>
      <w:r w:rsidR="00BF2C62">
        <w:rPr>
          <w:color w:val="000000"/>
          <w:sz w:val="24"/>
          <w:szCs w:val="24"/>
          <w:lang w:eastAsia="ar-SA"/>
        </w:rPr>
        <w:t>,</w:t>
      </w:r>
      <w:r w:rsidR="006523D4" w:rsidRPr="00F27D6E">
        <w:rPr>
          <w:color w:val="000000"/>
          <w:sz w:val="24"/>
          <w:szCs w:val="24"/>
          <w:lang w:eastAsia="ar-SA"/>
        </w:rPr>
        <w:t xml:space="preserve"> </w:t>
      </w:r>
    </w:p>
    <w:p w:rsidR="006523D4" w:rsidRPr="00F27D6E" w:rsidRDefault="006523D4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указанный в заявке</w:t>
      </w:r>
      <w:r w:rsidR="00920157">
        <w:rPr>
          <w:color w:val="000000"/>
          <w:sz w:val="24"/>
          <w:szCs w:val="24"/>
          <w:lang w:eastAsia="ar-SA"/>
        </w:rPr>
        <w:t>,</w:t>
      </w:r>
      <w:r w:rsidRPr="00F27D6E">
        <w:rPr>
          <w:color w:val="000000"/>
          <w:sz w:val="24"/>
          <w:szCs w:val="24"/>
          <w:lang w:eastAsia="ar-SA"/>
        </w:rPr>
        <w:t xml:space="preserve"> высылаются решения экспертной комиссии о</w:t>
      </w:r>
      <w:r w:rsidR="00D27486" w:rsidRPr="00F27D6E">
        <w:rPr>
          <w:color w:val="000000"/>
          <w:sz w:val="24"/>
          <w:szCs w:val="24"/>
          <w:lang w:eastAsia="ar-SA"/>
        </w:rPr>
        <w:t xml:space="preserve">б </w:t>
      </w:r>
      <w:r w:rsidRPr="00F27D6E">
        <w:rPr>
          <w:color w:val="000000"/>
          <w:sz w:val="24"/>
          <w:szCs w:val="24"/>
          <w:lang w:eastAsia="ar-SA"/>
        </w:rPr>
        <w:t>участи</w:t>
      </w:r>
      <w:r w:rsidR="00D27486" w:rsidRPr="00F27D6E">
        <w:rPr>
          <w:color w:val="000000"/>
          <w:sz w:val="24"/>
          <w:szCs w:val="24"/>
          <w:lang w:eastAsia="ar-SA"/>
        </w:rPr>
        <w:t>и</w:t>
      </w:r>
      <w:r w:rsidRPr="00F27D6E">
        <w:rPr>
          <w:color w:val="000000"/>
          <w:sz w:val="24"/>
          <w:szCs w:val="24"/>
          <w:lang w:eastAsia="ar-SA"/>
        </w:rPr>
        <w:t xml:space="preserve"> в следующем этапе.</w:t>
      </w:r>
    </w:p>
    <w:p w:rsidR="00920157" w:rsidRDefault="00050C66" w:rsidP="004E0112">
      <w:pPr>
        <w:suppressAutoHyphens/>
        <w:spacing w:line="276" w:lineRule="auto"/>
        <w:ind w:left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10</w:t>
      </w:r>
      <w:r w:rsidRPr="00F27D6E">
        <w:rPr>
          <w:color w:val="000000"/>
          <w:sz w:val="24"/>
          <w:szCs w:val="24"/>
          <w:lang w:eastAsia="ar-SA"/>
        </w:rPr>
        <w:t xml:space="preserve">. По итогам всех пройденных участником этапов экспертная комиссия подводит итоги </w:t>
      </w:r>
    </w:p>
    <w:p w:rsidR="00050C66" w:rsidRPr="00F27D6E" w:rsidRDefault="00050C66" w:rsidP="004E0112">
      <w:p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lastRenderedPageBreak/>
        <w:t>и определяет победителей.</w:t>
      </w:r>
    </w:p>
    <w:p w:rsidR="00435DE9" w:rsidRPr="00F27D6E" w:rsidRDefault="00435DE9" w:rsidP="004E0112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eastAsia="ar-SA"/>
        </w:rPr>
        <w:t>.</w:t>
      </w:r>
      <w:r w:rsidR="00B16704">
        <w:rPr>
          <w:color w:val="000000"/>
          <w:sz w:val="24"/>
          <w:szCs w:val="24"/>
          <w:lang w:eastAsia="ar-SA"/>
        </w:rPr>
        <w:t>11</w:t>
      </w:r>
      <w:r w:rsidRPr="00F27D6E">
        <w:rPr>
          <w:color w:val="000000"/>
          <w:sz w:val="24"/>
          <w:szCs w:val="24"/>
          <w:lang w:eastAsia="ar-SA"/>
        </w:rPr>
        <w:t xml:space="preserve">. </w:t>
      </w:r>
      <w:r w:rsidRPr="00F27D6E">
        <w:rPr>
          <w:sz w:val="24"/>
          <w:szCs w:val="24"/>
        </w:rPr>
        <w:t>Количество участников от образовательного учреждения неограниченно.</w:t>
      </w:r>
    </w:p>
    <w:p w:rsidR="00435DE9" w:rsidRPr="00F27D6E" w:rsidRDefault="00435DE9" w:rsidP="00D27486">
      <w:pPr>
        <w:suppressAutoHyphens/>
        <w:spacing w:line="100" w:lineRule="atLeast"/>
        <w:ind w:left="567"/>
        <w:jc w:val="both"/>
        <w:rPr>
          <w:color w:val="000000"/>
          <w:sz w:val="24"/>
          <w:szCs w:val="24"/>
          <w:lang w:eastAsia="ar-SA"/>
        </w:rPr>
      </w:pPr>
    </w:p>
    <w:p w:rsidR="00B16704" w:rsidRPr="00920157" w:rsidRDefault="00B16704" w:rsidP="00B16704">
      <w:pPr>
        <w:suppressAutoHyphens/>
        <w:spacing w:line="100" w:lineRule="atLeast"/>
        <w:jc w:val="both"/>
        <w:rPr>
          <w:b/>
          <w:color w:val="000000"/>
          <w:sz w:val="24"/>
          <w:szCs w:val="24"/>
          <w:lang w:eastAsia="ar-SA"/>
        </w:rPr>
      </w:pPr>
      <w:r w:rsidRPr="00920157">
        <w:rPr>
          <w:b/>
          <w:color w:val="000000"/>
          <w:sz w:val="24"/>
          <w:szCs w:val="24"/>
          <w:lang w:eastAsia="ar-SA"/>
        </w:rPr>
        <w:t>4.4. Художественное моделирование:</w:t>
      </w:r>
    </w:p>
    <w:p w:rsidR="00920157" w:rsidRDefault="00B16704" w:rsidP="004E0112">
      <w:pPr>
        <w:spacing w:line="276" w:lineRule="auto"/>
        <w:ind w:left="567"/>
        <w:jc w:val="both"/>
        <w:rPr>
          <w:color w:val="000000" w:themeColor="text1"/>
          <w:sz w:val="24"/>
          <w:szCs w:val="24"/>
          <w:lang w:eastAsia="ar-SA"/>
        </w:rPr>
      </w:pPr>
      <w:r w:rsidRPr="3B81F692">
        <w:rPr>
          <w:color w:val="000000" w:themeColor="text1"/>
          <w:sz w:val="24"/>
          <w:szCs w:val="24"/>
          <w:lang w:eastAsia="ar-SA"/>
        </w:rPr>
        <w:t>4.</w:t>
      </w:r>
      <w:r>
        <w:rPr>
          <w:color w:val="000000" w:themeColor="text1"/>
          <w:sz w:val="24"/>
          <w:szCs w:val="24"/>
          <w:lang w:eastAsia="ar-SA"/>
        </w:rPr>
        <w:t>4</w:t>
      </w:r>
      <w:r w:rsidRPr="3B81F692">
        <w:rPr>
          <w:color w:val="000000" w:themeColor="text1"/>
          <w:sz w:val="24"/>
          <w:szCs w:val="24"/>
          <w:lang w:eastAsia="ar-SA"/>
        </w:rPr>
        <w:t xml:space="preserve">.1. Соревнование по художественному моделированию проводится в дистанционном </w:t>
      </w:r>
    </w:p>
    <w:p w:rsidR="00920157" w:rsidRDefault="00B16704" w:rsidP="004E0112">
      <w:pPr>
        <w:spacing w:line="276" w:lineRule="auto"/>
        <w:jc w:val="both"/>
        <w:rPr>
          <w:color w:val="000000" w:themeColor="text1"/>
          <w:sz w:val="24"/>
          <w:szCs w:val="24"/>
          <w:lang w:eastAsia="ar-SA"/>
        </w:rPr>
      </w:pPr>
      <w:r w:rsidRPr="3B81F692">
        <w:rPr>
          <w:color w:val="000000" w:themeColor="text1"/>
          <w:sz w:val="24"/>
          <w:szCs w:val="24"/>
          <w:lang w:eastAsia="ar-SA"/>
        </w:rPr>
        <w:t xml:space="preserve">формате в трех возрастных категориях: </w:t>
      </w:r>
    </w:p>
    <w:p w:rsidR="00920157" w:rsidRPr="00920157" w:rsidRDefault="00B16704" w:rsidP="004E0112">
      <w:pPr>
        <w:spacing w:line="276" w:lineRule="auto"/>
        <w:ind w:left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920157">
        <w:rPr>
          <w:b/>
          <w:color w:val="000000" w:themeColor="text1"/>
          <w:sz w:val="24"/>
          <w:szCs w:val="24"/>
          <w:lang w:eastAsia="ar-SA"/>
        </w:rPr>
        <w:t xml:space="preserve">10-12 лет, </w:t>
      </w:r>
    </w:p>
    <w:p w:rsidR="00920157" w:rsidRPr="00920157" w:rsidRDefault="00B16704" w:rsidP="004E0112">
      <w:pPr>
        <w:spacing w:line="276" w:lineRule="auto"/>
        <w:ind w:left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00920157">
        <w:rPr>
          <w:b/>
          <w:color w:val="000000" w:themeColor="text1"/>
          <w:sz w:val="24"/>
          <w:szCs w:val="24"/>
          <w:lang w:eastAsia="ar-SA"/>
        </w:rPr>
        <w:t xml:space="preserve">13-15 лет, </w:t>
      </w:r>
    </w:p>
    <w:p w:rsidR="00B16704" w:rsidRPr="00920157" w:rsidRDefault="00B16704" w:rsidP="004E0112">
      <w:pPr>
        <w:spacing w:line="276" w:lineRule="auto"/>
        <w:ind w:left="567"/>
        <w:jc w:val="both"/>
        <w:rPr>
          <w:b/>
          <w:color w:val="000000"/>
          <w:sz w:val="24"/>
          <w:szCs w:val="24"/>
          <w:lang w:eastAsia="ar-SA"/>
        </w:rPr>
      </w:pPr>
      <w:r w:rsidRPr="00920157">
        <w:rPr>
          <w:b/>
          <w:color w:val="000000" w:themeColor="text1"/>
          <w:sz w:val="24"/>
          <w:szCs w:val="24"/>
          <w:lang w:eastAsia="ar-SA"/>
        </w:rPr>
        <w:t>16-18 лет.</w:t>
      </w:r>
    </w:p>
    <w:p w:rsidR="00920157" w:rsidRPr="00920157" w:rsidRDefault="00B16704" w:rsidP="004E0112">
      <w:pPr>
        <w:spacing w:line="276" w:lineRule="auto"/>
        <w:ind w:left="567"/>
        <w:jc w:val="both"/>
        <w:rPr>
          <w:b/>
          <w:color w:val="000000" w:themeColor="text1"/>
          <w:sz w:val="24"/>
          <w:szCs w:val="24"/>
          <w:lang w:eastAsia="ar-SA"/>
        </w:rPr>
      </w:pPr>
      <w:r w:rsidRPr="3B81F692">
        <w:rPr>
          <w:color w:val="000000" w:themeColor="text1"/>
          <w:sz w:val="24"/>
          <w:szCs w:val="24"/>
          <w:lang w:eastAsia="ar-SA"/>
        </w:rPr>
        <w:t>4.</w:t>
      </w:r>
      <w:r>
        <w:rPr>
          <w:color w:val="000000" w:themeColor="text1"/>
          <w:sz w:val="24"/>
          <w:szCs w:val="24"/>
          <w:lang w:eastAsia="ar-SA"/>
        </w:rPr>
        <w:t>4</w:t>
      </w:r>
      <w:r w:rsidRPr="3B81F692">
        <w:rPr>
          <w:color w:val="000000" w:themeColor="text1"/>
          <w:sz w:val="24"/>
          <w:szCs w:val="24"/>
          <w:lang w:eastAsia="ar-SA"/>
        </w:rPr>
        <w:t xml:space="preserve">.2. </w:t>
      </w:r>
      <w:r w:rsidR="00920157" w:rsidRPr="3B81F692">
        <w:rPr>
          <w:color w:val="000000" w:themeColor="text1"/>
          <w:sz w:val="24"/>
          <w:szCs w:val="24"/>
          <w:lang w:eastAsia="ar-SA"/>
        </w:rPr>
        <w:t>Соревнование по художественному моделированию</w:t>
      </w:r>
      <w:r w:rsidRPr="3B81F692">
        <w:rPr>
          <w:color w:val="000000" w:themeColor="text1"/>
          <w:sz w:val="24"/>
          <w:szCs w:val="24"/>
          <w:lang w:eastAsia="ar-SA"/>
        </w:rPr>
        <w:t xml:space="preserve"> будет проходить </w:t>
      </w:r>
      <w:r w:rsidRPr="00920157">
        <w:rPr>
          <w:b/>
          <w:color w:val="000000" w:themeColor="text1"/>
          <w:sz w:val="22"/>
          <w:szCs w:val="22"/>
          <w:lang w:eastAsia="ar-SA"/>
        </w:rPr>
        <w:t>17 апреля 2022</w:t>
      </w:r>
      <w:r w:rsidRPr="00920157">
        <w:rPr>
          <w:b/>
          <w:color w:val="000000" w:themeColor="text1"/>
          <w:sz w:val="24"/>
          <w:szCs w:val="24"/>
          <w:lang w:eastAsia="ar-SA"/>
        </w:rPr>
        <w:t xml:space="preserve"> </w:t>
      </w:r>
      <w:r w:rsidR="00920157">
        <w:rPr>
          <w:b/>
          <w:color w:val="000000" w:themeColor="text1"/>
          <w:sz w:val="24"/>
          <w:szCs w:val="24"/>
          <w:lang w:eastAsia="ar-SA"/>
        </w:rPr>
        <w:t>с</w:t>
      </w:r>
      <w:r w:rsidRPr="00920157">
        <w:rPr>
          <w:b/>
          <w:color w:val="000000" w:themeColor="text1"/>
          <w:sz w:val="24"/>
          <w:szCs w:val="24"/>
          <w:lang w:eastAsia="ar-SA"/>
        </w:rPr>
        <w:t xml:space="preserve"> </w:t>
      </w:r>
    </w:p>
    <w:p w:rsidR="00B16704" w:rsidRDefault="00B16704" w:rsidP="004E0112">
      <w:pPr>
        <w:spacing w:line="276" w:lineRule="auto"/>
        <w:jc w:val="both"/>
        <w:rPr>
          <w:sz w:val="26"/>
          <w:szCs w:val="26"/>
        </w:rPr>
      </w:pPr>
      <w:r w:rsidRPr="00920157">
        <w:rPr>
          <w:b/>
          <w:color w:val="000000" w:themeColor="text1"/>
          <w:sz w:val="24"/>
          <w:szCs w:val="24"/>
          <w:lang w:eastAsia="ar-SA"/>
        </w:rPr>
        <w:t>10.00</w:t>
      </w:r>
      <w:r w:rsidR="00920157">
        <w:rPr>
          <w:b/>
          <w:color w:val="000000" w:themeColor="text1"/>
          <w:sz w:val="24"/>
          <w:szCs w:val="24"/>
          <w:lang w:eastAsia="ar-SA"/>
        </w:rPr>
        <w:t xml:space="preserve"> часов. </w:t>
      </w:r>
      <w:r w:rsidR="00920157" w:rsidRPr="00920157">
        <w:rPr>
          <w:color w:val="000000" w:themeColor="text1"/>
          <w:sz w:val="24"/>
          <w:szCs w:val="24"/>
          <w:lang w:eastAsia="ar-SA"/>
        </w:rPr>
        <w:t>К</w:t>
      </w:r>
      <w:r w:rsidRPr="3B81F692">
        <w:rPr>
          <w:color w:val="000000" w:themeColor="text1"/>
          <w:sz w:val="24"/>
          <w:szCs w:val="24"/>
          <w:lang w:eastAsia="ar-SA"/>
        </w:rPr>
        <w:t>аждому участнику на адрес электронной почты</w:t>
      </w:r>
      <w:r w:rsidR="00920157">
        <w:rPr>
          <w:color w:val="000000" w:themeColor="text1"/>
          <w:sz w:val="24"/>
          <w:szCs w:val="24"/>
          <w:lang w:eastAsia="ar-SA"/>
        </w:rPr>
        <w:t>, указанной</w:t>
      </w:r>
      <w:r w:rsidRPr="3B81F692">
        <w:rPr>
          <w:color w:val="000000" w:themeColor="text1"/>
          <w:sz w:val="24"/>
          <w:szCs w:val="24"/>
          <w:lang w:eastAsia="ar-SA"/>
        </w:rPr>
        <w:t xml:space="preserve"> в заявке</w:t>
      </w:r>
      <w:r w:rsidR="00920157">
        <w:rPr>
          <w:color w:val="000000" w:themeColor="text1"/>
          <w:sz w:val="24"/>
          <w:szCs w:val="24"/>
          <w:lang w:eastAsia="ar-SA"/>
        </w:rPr>
        <w:t>,</w:t>
      </w:r>
      <w:r w:rsidRPr="3B81F692">
        <w:rPr>
          <w:color w:val="000000" w:themeColor="text1"/>
          <w:sz w:val="24"/>
          <w:szCs w:val="24"/>
          <w:lang w:eastAsia="ar-SA"/>
        </w:rPr>
        <w:t xml:space="preserve"> будет выслано конкурсное задание.</w:t>
      </w:r>
    </w:p>
    <w:p w:rsidR="00920157" w:rsidRDefault="00B16704" w:rsidP="004E0112">
      <w:pPr>
        <w:spacing w:line="276" w:lineRule="auto"/>
        <w:ind w:left="567"/>
        <w:jc w:val="both"/>
        <w:rPr>
          <w:sz w:val="24"/>
          <w:szCs w:val="24"/>
        </w:rPr>
      </w:pPr>
      <w:r w:rsidRPr="732CC79C">
        <w:rPr>
          <w:color w:val="000000" w:themeColor="text1"/>
          <w:sz w:val="24"/>
          <w:szCs w:val="24"/>
          <w:lang w:eastAsia="ar-SA"/>
        </w:rPr>
        <w:t>4.</w:t>
      </w:r>
      <w:r>
        <w:rPr>
          <w:color w:val="000000" w:themeColor="text1"/>
          <w:sz w:val="24"/>
          <w:szCs w:val="24"/>
          <w:lang w:eastAsia="ar-SA"/>
        </w:rPr>
        <w:t>4</w:t>
      </w:r>
      <w:r w:rsidRPr="732CC79C">
        <w:rPr>
          <w:color w:val="000000" w:themeColor="text1"/>
          <w:sz w:val="24"/>
          <w:szCs w:val="24"/>
          <w:lang w:eastAsia="ar-SA"/>
        </w:rPr>
        <w:t xml:space="preserve">.3. </w:t>
      </w:r>
      <w:r w:rsidRPr="732CC79C">
        <w:rPr>
          <w:sz w:val="24"/>
          <w:szCs w:val="24"/>
        </w:rPr>
        <w:t xml:space="preserve">На выполнение конкурсного задания отводится 3 часа. Файлы с работами принимаются </w:t>
      </w:r>
    </w:p>
    <w:p w:rsidR="00B16704" w:rsidRDefault="00B16704" w:rsidP="004E0112">
      <w:pPr>
        <w:spacing w:line="276" w:lineRule="auto"/>
        <w:jc w:val="both"/>
        <w:rPr>
          <w:sz w:val="24"/>
          <w:szCs w:val="24"/>
        </w:rPr>
      </w:pPr>
      <w:r w:rsidRPr="00920157">
        <w:rPr>
          <w:b/>
          <w:sz w:val="24"/>
          <w:szCs w:val="24"/>
        </w:rPr>
        <w:t>17 апреля до 13:10</w:t>
      </w:r>
      <w:r w:rsidR="00920157">
        <w:rPr>
          <w:b/>
          <w:sz w:val="24"/>
          <w:szCs w:val="24"/>
        </w:rPr>
        <w:t xml:space="preserve"> часов</w:t>
      </w:r>
      <w:r w:rsidRPr="732CC79C">
        <w:rPr>
          <w:sz w:val="24"/>
          <w:szCs w:val="24"/>
        </w:rPr>
        <w:t xml:space="preserve">  на адрес электронной почты: </w:t>
      </w:r>
      <w:hyperlink r:id="rId11">
        <w:r w:rsidRPr="732CC79C">
          <w:rPr>
            <w:rStyle w:val="ad"/>
            <w:sz w:val="24"/>
            <w:szCs w:val="24"/>
          </w:rPr>
          <w:t>centrtehtvor@yandex.ru</w:t>
        </w:r>
      </w:hyperlink>
      <w:r w:rsidRPr="732CC79C">
        <w:rPr>
          <w:sz w:val="24"/>
          <w:szCs w:val="24"/>
        </w:rPr>
        <w:t>.</w:t>
      </w:r>
    </w:p>
    <w:p w:rsidR="00B16704" w:rsidRDefault="00B16704" w:rsidP="004E0112">
      <w:pPr>
        <w:spacing w:line="276" w:lineRule="auto"/>
        <w:ind w:firstLine="567"/>
        <w:jc w:val="both"/>
        <w:rPr>
          <w:sz w:val="24"/>
          <w:szCs w:val="24"/>
        </w:rPr>
      </w:pPr>
      <w:r w:rsidRPr="732CC79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732CC79C">
        <w:rPr>
          <w:sz w:val="24"/>
          <w:szCs w:val="24"/>
        </w:rPr>
        <w:t xml:space="preserve">.4. Время, затраченное на выполнение задания – один из критериев оценки, поэтому будет учтено время отправки файла с работой. </w:t>
      </w:r>
    </w:p>
    <w:p w:rsidR="00B16704" w:rsidRDefault="00B16704" w:rsidP="004E0112">
      <w:pPr>
        <w:spacing w:line="276" w:lineRule="auto"/>
        <w:ind w:firstLine="567"/>
        <w:jc w:val="both"/>
        <w:rPr>
          <w:sz w:val="24"/>
          <w:szCs w:val="24"/>
        </w:rPr>
      </w:pPr>
      <w:r w:rsidRPr="732CC79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732CC79C">
        <w:rPr>
          <w:sz w:val="24"/>
          <w:szCs w:val="24"/>
        </w:rPr>
        <w:t>.5. Количество участников от образовательного учреждения неограниченно.</w:t>
      </w:r>
    </w:p>
    <w:p w:rsidR="00435DE9" w:rsidRPr="00F27D6E" w:rsidRDefault="00435DE9" w:rsidP="00D27486">
      <w:pPr>
        <w:spacing w:line="100" w:lineRule="atLeast"/>
        <w:ind w:left="567"/>
        <w:jc w:val="both"/>
        <w:rPr>
          <w:b/>
          <w:i/>
          <w:sz w:val="24"/>
          <w:szCs w:val="24"/>
        </w:rPr>
      </w:pPr>
    </w:p>
    <w:p w:rsidR="00050C66" w:rsidRPr="00F27D6E" w:rsidRDefault="00050C66" w:rsidP="004E0112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5</w:t>
      </w:r>
      <w:r w:rsidRPr="00F27D6E">
        <w:rPr>
          <w:color w:val="000000"/>
          <w:sz w:val="24"/>
          <w:szCs w:val="24"/>
          <w:lang w:eastAsia="ar-SA"/>
        </w:rPr>
        <w:t xml:space="preserve">. Конкурсное задание будет заключаться в создании трехмерной модели с помощью компьютерной графики. </w:t>
      </w:r>
    </w:p>
    <w:p w:rsidR="00D00187" w:rsidRPr="00F27D6E" w:rsidRDefault="00D00187" w:rsidP="004E0112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B16704">
        <w:rPr>
          <w:color w:val="000000"/>
          <w:sz w:val="24"/>
          <w:szCs w:val="24"/>
          <w:lang w:eastAsia="ar-SA"/>
        </w:rPr>
        <w:t>6</w:t>
      </w:r>
      <w:r w:rsidRPr="00F27D6E">
        <w:rPr>
          <w:color w:val="000000"/>
          <w:sz w:val="24"/>
          <w:szCs w:val="24"/>
          <w:lang w:eastAsia="ar-SA"/>
        </w:rPr>
        <w:t xml:space="preserve">. Примерная программа </w:t>
      </w:r>
      <w:r w:rsidR="00F27D6E">
        <w:rPr>
          <w:color w:val="000000"/>
          <w:sz w:val="24"/>
          <w:szCs w:val="24"/>
          <w:lang w:eastAsia="ar-SA"/>
        </w:rPr>
        <w:t>ФЕСТИВАЛЯ</w:t>
      </w:r>
      <w:r w:rsidR="00051585" w:rsidRPr="00F27D6E">
        <w:rPr>
          <w:color w:val="000000"/>
          <w:sz w:val="24"/>
          <w:szCs w:val="24"/>
          <w:lang w:eastAsia="ar-SA"/>
        </w:rPr>
        <w:t xml:space="preserve"> (очный формат)</w:t>
      </w:r>
      <w:r w:rsidRPr="00F27D6E">
        <w:rPr>
          <w:color w:val="000000"/>
          <w:sz w:val="24"/>
          <w:szCs w:val="24"/>
          <w:lang w:eastAsia="ar-SA"/>
        </w:rPr>
        <w:t>:</w:t>
      </w:r>
    </w:p>
    <w:p w:rsidR="00D00187" w:rsidRPr="00F27D6E" w:rsidRDefault="00D00187" w:rsidP="004E0112">
      <w:pPr>
        <w:spacing w:line="276" w:lineRule="auto"/>
        <w:ind w:left="567"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10.00-10.30 – регистрация участников;</w:t>
      </w:r>
    </w:p>
    <w:p w:rsidR="00D00187" w:rsidRPr="00F27D6E" w:rsidRDefault="00D00187" w:rsidP="004E0112">
      <w:pPr>
        <w:spacing w:line="276" w:lineRule="auto"/>
        <w:ind w:left="567"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10.30 – сбор участников, инструктаж;</w:t>
      </w:r>
    </w:p>
    <w:p w:rsidR="00D00187" w:rsidRPr="00F27D6E" w:rsidRDefault="00D00187" w:rsidP="004E0112">
      <w:pPr>
        <w:spacing w:line="276" w:lineRule="auto"/>
        <w:ind w:left="567"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10.45-13.45 – работа над конкурсным заданием.</w:t>
      </w:r>
    </w:p>
    <w:p w:rsidR="00125D4D" w:rsidRPr="00F27D6E" w:rsidRDefault="008F78D6" w:rsidP="004E0112">
      <w:pPr>
        <w:spacing w:line="276" w:lineRule="auto"/>
        <w:ind w:firstLine="567"/>
        <w:jc w:val="both"/>
        <w:rPr>
          <w:sz w:val="24"/>
          <w:szCs w:val="24"/>
        </w:rPr>
      </w:pPr>
      <w:r w:rsidRPr="00F27D6E">
        <w:rPr>
          <w:sz w:val="24"/>
          <w:szCs w:val="24"/>
        </w:rPr>
        <w:t>4.</w:t>
      </w:r>
      <w:r w:rsidR="00DB2D99">
        <w:rPr>
          <w:sz w:val="24"/>
          <w:szCs w:val="24"/>
        </w:rPr>
        <w:t>7</w:t>
      </w:r>
      <w:r w:rsidRPr="00F27D6E">
        <w:rPr>
          <w:sz w:val="24"/>
          <w:szCs w:val="24"/>
        </w:rPr>
        <w:t xml:space="preserve">. </w:t>
      </w:r>
      <w:r w:rsidR="00125D4D" w:rsidRPr="00F27D6E">
        <w:rPr>
          <w:color w:val="000000"/>
          <w:sz w:val="24"/>
          <w:szCs w:val="24"/>
          <w:lang w:eastAsia="ar-SA"/>
        </w:rPr>
        <w:t xml:space="preserve">После выполнения задания экспертная комиссия оценивает работы, подводит итоги и определяет победителей </w:t>
      </w:r>
      <w:r w:rsidR="00F27D6E">
        <w:rPr>
          <w:color w:val="000000"/>
          <w:sz w:val="24"/>
          <w:szCs w:val="24"/>
          <w:lang w:eastAsia="ar-SA"/>
        </w:rPr>
        <w:t>ФЕСТИВАЛЯ</w:t>
      </w:r>
      <w:r w:rsidR="00125D4D" w:rsidRPr="00F27D6E">
        <w:rPr>
          <w:color w:val="000000"/>
          <w:sz w:val="24"/>
          <w:szCs w:val="24"/>
          <w:lang w:eastAsia="ar-SA"/>
        </w:rPr>
        <w:t xml:space="preserve"> по каждой возрастной категории в каждом направлении.</w:t>
      </w:r>
    </w:p>
    <w:p w:rsidR="00125D4D" w:rsidRPr="00F27D6E" w:rsidRDefault="008F78D6" w:rsidP="004E0112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t>4.</w:t>
      </w:r>
      <w:r w:rsidR="00DB2D99">
        <w:rPr>
          <w:color w:val="000000"/>
          <w:sz w:val="24"/>
          <w:szCs w:val="24"/>
          <w:lang w:eastAsia="ar-SA"/>
        </w:rPr>
        <w:t>8</w:t>
      </w:r>
      <w:r w:rsidR="00125D4D" w:rsidRPr="00F27D6E">
        <w:rPr>
          <w:color w:val="000000"/>
          <w:sz w:val="24"/>
          <w:szCs w:val="24"/>
          <w:lang w:eastAsia="ar-SA"/>
        </w:rPr>
        <w:t xml:space="preserve">. Предварительные заявки на участие в </w:t>
      </w:r>
      <w:r w:rsidR="00F27D6E">
        <w:rPr>
          <w:color w:val="000000"/>
          <w:sz w:val="24"/>
          <w:szCs w:val="24"/>
          <w:lang w:eastAsia="ar-SA"/>
        </w:rPr>
        <w:t>ФЕСТИВАЛЕ</w:t>
      </w:r>
      <w:r w:rsidR="00713EB4" w:rsidRPr="00F27D6E">
        <w:rPr>
          <w:color w:val="000000"/>
          <w:sz w:val="24"/>
          <w:szCs w:val="24"/>
          <w:lang w:eastAsia="ar-SA"/>
        </w:rPr>
        <w:t xml:space="preserve"> (Приложение 1)</w:t>
      </w:r>
      <w:r w:rsidR="006A2E07">
        <w:rPr>
          <w:color w:val="000000"/>
          <w:sz w:val="24"/>
          <w:szCs w:val="24"/>
          <w:lang w:eastAsia="ar-SA"/>
        </w:rPr>
        <w:t xml:space="preserve"> и согласие на обработку персональных данных (Приложение 2 или Приложение 3) </w:t>
      </w:r>
      <w:r w:rsidR="00125D4D" w:rsidRPr="00F27D6E">
        <w:rPr>
          <w:color w:val="000000"/>
          <w:sz w:val="24"/>
          <w:szCs w:val="24"/>
          <w:lang w:eastAsia="ar-SA"/>
        </w:rPr>
        <w:t xml:space="preserve">принимаются </w:t>
      </w:r>
      <w:r w:rsidR="00125D4D" w:rsidRPr="004E0112">
        <w:rPr>
          <w:b/>
          <w:color w:val="000000"/>
          <w:sz w:val="24"/>
          <w:szCs w:val="24"/>
          <w:lang w:eastAsia="ar-SA"/>
        </w:rPr>
        <w:t>до</w:t>
      </w:r>
      <w:r w:rsidR="00BA7EB9" w:rsidRPr="004E0112">
        <w:rPr>
          <w:b/>
          <w:color w:val="000000"/>
          <w:sz w:val="24"/>
          <w:szCs w:val="24"/>
          <w:lang w:eastAsia="ar-SA"/>
        </w:rPr>
        <w:t xml:space="preserve"> </w:t>
      </w:r>
      <w:r w:rsidR="00DB2D99" w:rsidRPr="004E0112">
        <w:rPr>
          <w:b/>
          <w:color w:val="000000"/>
          <w:sz w:val="24"/>
          <w:szCs w:val="24"/>
          <w:lang w:eastAsia="ar-SA"/>
        </w:rPr>
        <w:t>11</w:t>
      </w:r>
      <w:r w:rsidR="00E83985" w:rsidRPr="004E0112">
        <w:rPr>
          <w:b/>
          <w:color w:val="000000"/>
          <w:sz w:val="24"/>
          <w:szCs w:val="24"/>
          <w:lang w:eastAsia="ar-SA"/>
        </w:rPr>
        <w:t xml:space="preserve"> апреля</w:t>
      </w:r>
      <w:r w:rsidR="00125D4D" w:rsidRPr="004E0112">
        <w:rPr>
          <w:b/>
          <w:color w:val="000000"/>
          <w:sz w:val="24"/>
          <w:szCs w:val="24"/>
          <w:lang w:eastAsia="ar-SA"/>
        </w:rPr>
        <w:t xml:space="preserve"> 202</w:t>
      </w:r>
      <w:r w:rsidR="00E83985" w:rsidRPr="004E0112">
        <w:rPr>
          <w:b/>
          <w:color w:val="000000"/>
          <w:sz w:val="24"/>
          <w:szCs w:val="24"/>
          <w:lang w:eastAsia="ar-SA"/>
        </w:rPr>
        <w:t>2</w:t>
      </w:r>
      <w:r w:rsidR="00125D4D" w:rsidRPr="004E0112">
        <w:rPr>
          <w:b/>
          <w:color w:val="000000"/>
          <w:sz w:val="24"/>
          <w:szCs w:val="24"/>
          <w:lang w:eastAsia="ar-SA"/>
        </w:rPr>
        <w:t xml:space="preserve"> года</w:t>
      </w:r>
      <w:r w:rsidR="004E0112">
        <w:rPr>
          <w:color w:val="000000"/>
          <w:sz w:val="24"/>
          <w:szCs w:val="24"/>
          <w:lang w:eastAsia="ar-SA"/>
        </w:rPr>
        <w:t xml:space="preserve"> </w:t>
      </w:r>
      <w:r w:rsidR="004E0112" w:rsidRPr="00F27D6E">
        <w:rPr>
          <w:color w:val="000000"/>
          <w:sz w:val="24"/>
          <w:szCs w:val="24"/>
          <w:lang w:eastAsia="ar-SA"/>
        </w:rPr>
        <w:t xml:space="preserve">(включительно) </w:t>
      </w:r>
      <w:r w:rsidR="00125D4D" w:rsidRPr="00F27D6E">
        <w:rPr>
          <w:color w:val="000000"/>
          <w:sz w:val="24"/>
          <w:szCs w:val="24"/>
          <w:lang w:eastAsia="ar-SA"/>
        </w:rPr>
        <w:t xml:space="preserve">  по электронной  почте: </w:t>
      </w:r>
      <w:hyperlink r:id="rId12" w:history="1">
        <w:r w:rsidR="00713EB4" w:rsidRPr="00F27D6E">
          <w:rPr>
            <w:rStyle w:val="ad"/>
            <w:sz w:val="24"/>
            <w:szCs w:val="24"/>
          </w:rPr>
          <w:t>centrtehtvor@yandex.ru</w:t>
        </w:r>
      </w:hyperlink>
      <w:r w:rsidR="00125D4D" w:rsidRPr="00F27D6E">
        <w:rPr>
          <w:color w:val="000000"/>
          <w:sz w:val="24"/>
          <w:szCs w:val="24"/>
          <w:lang w:eastAsia="ar-SA"/>
        </w:rPr>
        <w:t>.</w:t>
      </w:r>
    </w:p>
    <w:p w:rsidR="008F78D6" w:rsidRPr="00F27D6E" w:rsidRDefault="008F78D6" w:rsidP="004E0112">
      <w:pPr>
        <w:spacing w:line="276" w:lineRule="auto"/>
        <w:ind w:firstLine="567"/>
        <w:jc w:val="both"/>
        <w:rPr>
          <w:sz w:val="24"/>
          <w:szCs w:val="24"/>
        </w:rPr>
      </w:pPr>
      <w:r w:rsidRPr="00F27D6E">
        <w:rPr>
          <w:sz w:val="24"/>
          <w:szCs w:val="24"/>
        </w:rPr>
        <w:t>4.</w:t>
      </w:r>
      <w:r w:rsidR="00DB2D99">
        <w:rPr>
          <w:sz w:val="24"/>
          <w:szCs w:val="24"/>
        </w:rPr>
        <w:t>9</w:t>
      </w:r>
      <w:r w:rsidRPr="00F27D6E">
        <w:rPr>
          <w:sz w:val="24"/>
          <w:szCs w:val="24"/>
        </w:rPr>
        <w:t xml:space="preserve">. </w:t>
      </w:r>
      <w:r w:rsidR="00051585" w:rsidRPr="00F27D6E">
        <w:rPr>
          <w:sz w:val="24"/>
          <w:szCs w:val="24"/>
        </w:rPr>
        <w:t xml:space="preserve">Итоги </w:t>
      </w:r>
      <w:r w:rsidR="00F27D6E">
        <w:rPr>
          <w:sz w:val="24"/>
          <w:szCs w:val="24"/>
        </w:rPr>
        <w:t>ФЕСТИВАЛЯ</w:t>
      </w:r>
      <w:r w:rsidR="00051585" w:rsidRPr="00F27D6E">
        <w:rPr>
          <w:sz w:val="24"/>
          <w:szCs w:val="24"/>
        </w:rPr>
        <w:t xml:space="preserve"> оформляются протоколом и размещаются на официальном сайте МОУ ДО «ГЦТТ» в</w:t>
      </w:r>
      <w:r w:rsidRPr="00F27D6E">
        <w:rPr>
          <w:sz w:val="24"/>
          <w:szCs w:val="24"/>
        </w:rPr>
        <w:t xml:space="preserve"> разделе «Мероприятия» и в группе </w:t>
      </w:r>
      <w:r w:rsidRPr="00F27D6E">
        <w:rPr>
          <w:sz w:val="24"/>
          <w:szCs w:val="24"/>
          <w:lang w:val="en-US"/>
        </w:rPr>
        <w:t>VK</w:t>
      </w:r>
      <w:r w:rsidR="00AC2A65" w:rsidRPr="00AC2A65">
        <w:rPr>
          <w:sz w:val="24"/>
          <w:szCs w:val="24"/>
        </w:rPr>
        <w:t xml:space="preserve"> </w:t>
      </w:r>
      <w:hyperlink r:id="rId13" w:history="1">
        <w:r w:rsidRPr="00F27D6E">
          <w:rPr>
            <w:rStyle w:val="ad"/>
            <w:sz w:val="24"/>
            <w:szCs w:val="24"/>
            <w:lang w:val="en-US"/>
          </w:rPr>
          <w:t>https</w:t>
        </w:r>
        <w:r w:rsidRPr="00F27D6E">
          <w:rPr>
            <w:rStyle w:val="ad"/>
            <w:sz w:val="24"/>
            <w:szCs w:val="24"/>
          </w:rPr>
          <w:t>://</w:t>
        </w:r>
        <w:r w:rsidRPr="00F27D6E">
          <w:rPr>
            <w:rStyle w:val="ad"/>
            <w:sz w:val="24"/>
            <w:szCs w:val="24"/>
            <w:lang w:val="en-US"/>
          </w:rPr>
          <w:t>vk</w:t>
        </w:r>
        <w:r w:rsidRPr="00F27D6E">
          <w:rPr>
            <w:rStyle w:val="ad"/>
            <w:sz w:val="24"/>
            <w:szCs w:val="24"/>
          </w:rPr>
          <w:t>.</w:t>
        </w:r>
        <w:r w:rsidRPr="00F27D6E">
          <w:rPr>
            <w:rStyle w:val="ad"/>
            <w:sz w:val="24"/>
            <w:szCs w:val="24"/>
            <w:lang w:val="en-US"/>
          </w:rPr>
          <w:t>com</w:t>
        </w:r>
        <w:r w:rsidRPr="00F27D6E">
          <w:rPr>
            <w:rStyle w:val="ad"/>
            <w:sz w:val="24"/>
            <w:szCs w:val="24"/>
          </w:rPr>
          <w:t>/</w:t>
        </w:r>
        <w:r w:rsidRPr="00F27D6E">
          <w:rPr>
            <w:rStyle w:val="ad"/>
            <w:sz w:val="24"/>
            <w:szCs w:val="24"/>
            <w:lang w:val="en-US"/>
          </w:rPr>
          <w:t>yaroslavlgctt</w:t>
        </w:r>
      </w:hyperlink>
      <w:r w:rsidRPr="00F27D6E">
        <w:rPr>
          <w:sz w:val="24"/>
          <w:szCs w:val="24"/>
        </w:rPr>
        <w:t xml:space="preserve"> до </w:t>
      </w:r>
      <w:r w:rsidR="00DB2D99">
        <w:rPr>
          <w:sz w:val="24"/>
          <w:szCs w:val="24"/>
        </w:rPr>
        <w:t>10 мая</w:t>
      </w:r>
      <w:r w:rsidR="00051585" w:rsidRPr="00F27D6E">
        <w:rPr>
          <w:sz w:val="24"/>
          <w:szCs w:val="24"/>
        </w:rPr>
        <w:t xml:space="preserve"> </w:t>
      </w:r>
      <w:r w:rsidRPr="00F27D6E">
        <w:rPr>
          <w:sz w:val="24"/>
          <w:szCs w:val="24"/>
        </w:rPr>
        <w:t>202</w:t>
      </w:r>
      <w:r w:rsidR="00051585" w:rsidRPr="00F27D6E">
        <w:rPr>
          <w:sz w:val="24"/>
          <w:szCs w:val="24"/>
        </w:rPr>
        <w:t>2</w:t>
      </w:r>
      <w:r w:rsidRPr="00F27D6E">
        <w:rPr>
          <w:sz w:val="24"/>
          <w:szCs w:val="24"/>
        </w:rPr>
        <w:t xml:space="preserve"> года.</w:t>
      </w:r>
    </w:p>
    <w:p w:rsidR="008F78D6" w:rsidRPr="00F27D6E" w:rsidRDefault="008F78D6" w:rsidP="004E0112">
      <w:pPr>
        <w:spacing w:line="276" w:lineRule="auto"/>
        <w:ind w:firstLine="567"/>
        <w:jc w:val="both"/>
        <w:rPr>
          <w:sz w:val="24"/>
          <w:szCs w:val="24"/>
        </w:rPr>
      </w:pPr>
      <w:r w:rsidRPr="00F27D6E">
        <w:rPr>
          <w:sz w:val="24"/>
          <w:szCs w:val="24"/>
        </w:rPr>
        <w:t>4.1</w:t>
      </w:r>
      <w:r w:rsidR="00DB2D99">
        <w:rPr>
          <w:sz w:val="24"/>
          <w:szCs w:val="24"/>
        </w:rPr>
        <w:t>0</w:t>
      </w:r>
      <w:r w:rsidRPr="00F27D6E">
        <w:rPr>
          <w:sz w:val="24"/>
          <w:szCs w:val="24"/>
        </w:rPr>
        <w:t>. Задание может быть выполнено на следующем ПО:</w:t>
      </w:r>
    </w:p>
    <w:p w:rsidR="008F78D6" w:rsidRPr="00F27D6E" w:rsidRDefault="004D22E3" w:rsidP="004E0112">
      <w:pPr>
        <w:numPr>
          <w:ilvl w:val="0"/>
          <w:numId w:val="18"/>
        </w:num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27D6E">
        <w:rPr>
          <w:sz w:val="24"/>
          <w:szCs w:val="24"/>
        </w:rPr>
        <w:t>Инженерное моделирование (</w:t>
      </w:r>
      <w:r w:rsidR="009663C1" w:rsidRPr="00F27D6E">
        <w:rPr>
          <w:color w:val="000000"/>
          <w:sz w:val="24"/>
          <w:szCs w:val="24"/>
          <w:lang w:eastAsia="ar-SA"/>
        </w:rPr>
        <w:t>КОМПАС 3</w:t>
      </w:r>
      <w:r w:rsidR="009663C1" w:rsidRPr="00F27D6E">
        <w:rPr>
          <w:color w:val="000000"/>
          <w:sz w:val="24"/>
          <w:szCs w:val="24"/>
          <w:lang w:val="en-US" w:eastAsia="ar-SA"/>
        </w:rPr>
        <w:t>D</w:t>
      </w:r>
      <w:r w:rsidR="00CA31B9" w:rsidRPr="00F27D6E">
        <w:rPr>
          <w:color w:val="000000"/>
          <w:sz w:val="24"/>
          <w:szCs w:val="24"/>
          <w:lang w:eastAsia="ar-SA"/>
        </w:rPr>
        <w:t>)</w:t>
      </w:r>
      <w:r w:rsidR="009663C1" w:rsidRPr="00F27D6E">
        <w:rPr>
          <w:color w:val="000000"/>
          <w:sz w:val="24"/>
          <w:szCs w:val="24"/>
          <w:lang w:eastAsia="ar-SA"/>
        </w:rPr>
        <w:t>;</w:t>
      </w:r>
    </w:p>
    <w:p w:rsidR="009663C1" w:rsidRPr="00F27D6E" w:rsidRDefault="009663C1" w:rsidP="004E0112">
      <w:pPr>
        <w:numPr>
          <w:ilvl w:val="0"/>
          <w:numId w:val="18"/>
        </w:numPr>
        <w:suppressAutoHyphens/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27D6E">
        <w:rPr>
          <w:sz w:val="24"/>
          <w:szCs w:val="24"/>
        </w:rPr>
        <w:t>Художественное моделирование (</w:t>
      </w:r>
      <w:r w:rsidRPr="00F27D6E">
        <w:rPr>
          <w:color w:val="000000"/>
          <w:sz w:val="24"/>
          <w:szCs w:val="24"/>
          <w:lang w:eastAsia="ar-SA"/>
        </w:rPr>
        <w:t>3</w:t>
      </w:r>
      <w:r w:rsidRPr="00F27D6E">
        <w:rPr>
          <w:color w:val="000000"/>
          <w:sz w:val="24"/>
          <w:szCs w:val="24"/>
          <w:lang w:val="en-US" w:eastAsia="ar-SA"/>
        </w:rPr>
        <w:t>d</w:t>
      </w:r>
      <w:r w:rsidRPr="00F27D6E">
        <w:rPr>
          <w:color w:val="000000"/>
          <w:sz w:val="24"/>
          <w:szCs w:val="24"/>
          <w:lang w:eastAsia="ar-SA"/>
        </w:rPr>
        <w:t>'</w:t>
      </w:r>
      <w:r w:rsidRPr="00F27D6E">
        <w:rPr>
          <w:color w:val="000000"/>
          <w:sz w:val="24"/>
          <w:szCs w:val="24"/>
          <w:lang w:val="en-US" w:eastAsia="ar-SA"/>
        </w:rPr>
        <w:t>s</w:t>
      </w:r>
      <w:r w:rsidR="00AC2A65" w:rsidRPr="00AC2A65">
        <w:rPr>
          <w:color w:val="000000"/>
          <w:sz w:val="24"/>
          <w:szCs w:val="24"/>
          <w:lang w:eastAsia="ar-SA"/>
        </w:rPr>
        <w:t xml:space="preserve"> </w:t>
      </w:r>
      <w:r w:rsidRPr="00F27D6E">
        <w:rPr>
          <w:color w:val="000000"/>
          <w:sz w:val="24"/>
          <w:szCs w:val="24"/>
          <w:lang w:val="en-US" w:eastAsia="ar-SA"/>
        </w:rPr>
        <w:t>Max</w:t>
      </w:r>
      <w:r w:rsidRPr="00F27D6E">
        <w:rPr>
          <w:color w:val="000000"/>
          <w:sz w:val="24"/>
          <w:szCs w:val="24"/>
          <w:lang w:eastAsia="ar-SA"/>
        </w:rPr>
        <w:t xml:space="preserve">, </w:t>
      </w:r>
      <w:r w:rsidRPr="00F27D6E">
        <w:rPr>
          <w:color w:val="000000"/>
          <w:sz w:val="24"/>
          <w:szCs w:val="24"/>
          <w:lang w:val="en-US" w:eastAsia="ar-SA"/>
        </w:rPr>
        <w:t>Blender</w:t>
      </w:r>
      <w:r w:rsidRPr="00F27D6E">
        <w:rPr>
          <w:color w:val="000000"/>
          <w:sz w:val="24"/>
          <w:szCs w:val="24"/>
          <w:lang w:eastAsia="ar-SA"/>
        </w:rPr>
        <w:t xml:space="preserve">, </w:t>
      </w:r>
      <w:r w:rsidRPr="00F27D6E">
        <w:rPr>
          <w:color w:val="000000"/>
          <w:sz w:val="24"/>
          <w:szCs w:val="24"/>
          <w:lang w:val="en-US" w:eastAsia="ar-SA"/>
        </w:rPr>
        <w:t>Cinema</w:t>
      </w:r>
      <w:r w:rsidRPr="00F27D6E">
        <w:rPr>
          <w:color w:val="000000"/>
          <w:sz w:val="24"/>
          <w:szCs w:val="24"/>
          <w:lang w:eastAsia="ar-SA"/>
        </w:rPr>
        <w:t xml:space="preserve"> 4</w:t>
      </w:r>
      <w:r w:rsidRPr="00F27D6E">
        <w:rPr>
          <w:color w:val="000000"/>
          <w:sz w:val="24"/>
          <w:szCs w:val="24"/>
          <w:lang w:val="en-US" w:eastAsia="ar-SA"/>
        </w:rPr>
        <w:t>D</w:t>
      </w:r>
      <w:r w:rsidRPr="00F27D6E">
        <w:rPr>
          <w:color w:val="000000"/>
          <w:sz w:val="24"/>
          <w:szCs w:val="24"/>
          <w:lang w:eastAsia="ar-SA"/>
        </w:rPr>
        <w:t>).</w:t>
      </w:r>
    </w:p>
    <w:p w:rsidR="00435DE9" w:rsidRPr="00F27D6E" w:rsidRDefault="00435DE9" w:rsidP="004E0112">
      <w:pPr>
        <w:suppressAutoHyphens/>
        <w:spacing w:line="276" w:lineRule="auto"/>
        <w:ind w:firstLine="567"/>
        <w:jc w:val="both"/>
        <w:rPr>
          <w:sz w:val="24"/>
          <w:szCs w:val="26"/>
          <w:lang w:bidi="ru-RU"/>
        </w:rPr>
      </w:pPr>
      <w:r w:rsidRPr="00F27D6E">
        <w:rPr>
          <w:color w:val="000000"/>
          <w:sz w:val="22"/>
          <w:szCs w:val="24"/>
          <w:lang w:eastAsia="ar-SA"/>
        </w:rPr>
        <w:t>4.1</w:t>
      </w:r>
      <w:r w:rsidR="00DB2D99">
        <w:rPr>
          <w:color w:val="000000"/>
          <w:sz w:val="22"/>
          <w:szCs w:val="24"/>
          <w:lang w:eastAsia="ar-SA"/>
        </w:rPr>
        <w:t>1</w:t>
      </w:r>
      <w:r w:rsidRPr="00F27D6E">
        <w:rPr>
          <w:color w:val="000000"/>
          <w:sz w:val="22"/>
          <w:szCs w:val="24"/>
          <w:lang w:eastAsia="ar-SA"/>
        </w:rPr>
        <w:t xml:space="preserve">. </w:t>
      </w:r>
      <w:r w:rsidRPr="00F27D6E">
        <w:rPr>
          <w:sz w:val="24"/>
          <w:szCs w:val="26"/>
          <w:lang w:bidi="ru-RU"/>
        </w:rPr>
        <w:t xml:space="preserve">В связи с сохранением угрозы распространения </w:t>
      </w:r>
      <w:r w:rsidRPr="00F27D6E">
        <w:rPr>
          <w:sz w:val="24"/>
          <w:szCs w:val="26"/>
          <w:lang w:val="en-US" w:bidi="ru-RU"/>
        </w:rPr>
        <w:t>COVID</w:t>
      </w:r>
      <w:r w:rsidRPr="00F27D6E">
        <w:rPr>
          <w:sz w:val="24"/>
          <w:szCs w:val="26"/>
          <w:lang w:bidi="ru-RU"/>
        </w:rPr>
        <w:t>-19, организатор вправе изменить форму проведения мероприятия и сроки организации мероприятия.</w:t>
      </w:r>
    </w:p>
    <w:p w:rsidR="00D00187" w:rsidRPr="00F27D6E" w:rsidRDefault="00D00187" w:rsidP="004E0112">
      <w:pPr>
        <w:suppressAutoHyphens/>
        <w:spacing w:line="276" w:lineRule="auto"/>
        <w:ind w:firstLine="567"/>
        <w:jc w:val="both"/>
        <w:rPr>
          <w:color w:val="000000"/>
          <w:sz w:val="22"/>
          <w:szCs w:val="24"/>
          <w:lang w:eastAsia="ar-SA"/>
        </w:rPr>
      </w:pPr>
      <w:r w:rsidRPr="00F27D6E">
        <w:rPr>
          <w:sz w:val="24"/>
          <w:szCs w:val="26"/>
          <w:lang w:bidi="ru-RU"/>
        </w:rPr>
        <w:t>4.1</w:t>
      </w:r>
      <w:r w:rsidR="00DB2D99">
        <w:rPr>
          <w:sz w:val="24"/>
          <w:szCs w:val="26"/>
          <w:lang w:bidi="ru-RU"/>
        </w:rPr>
        <w:t>2</w:t>
      </w:r>
      <w:r w:rsidRPr="00F27D6E">
        <w:rPr>
          <w:sz w:val="24"/>
          <w:szCs w:val="26"/>
          <w:lang w:bidi="ru-RU"/>
        </w:rPr>
        <w:t xml:space="preserve">. Оргкомитет оставляет за собой право вносить в правила </w:t>
      </w:r>
      <w:r w:rsidR="00F27D6E">
        <w:rPr>
          <w:sz w:val="24"/>
          <w:szCs w:val="26"/>
          <w:lang w:bidi="ru-RU"/>
        </w:rPr>
        <w:t>ФЕСТИВАЛЯ</w:t>
      </w:r>
      <w:r w:rsidRPr="00F27D6E">
        <w:rPr>
          <w:sz w:val="24"/>
          <w:szCs w:val="26"/>
          <w:lang w:bidi="ru-RU"/>
        </w:rPr>
        <w:t xml:space="preserve"> любые изменения, если эти изменения не дают преимуществ отдельным участникам.</w:t>
      </w:r>
    </w:p>
    <w:p w:rsidR="00125D4D" w:rsidRPr="00F27D6E" w:rsidRDefault="00125D4D" w:rsidP="00125D4D">
      <w:pPr>
        <w:suppressAutoHyphens/>
        <w:spacing w:line="100" w:lineRule="atLeast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</w:p>
    <w:p w:rsidR="00125D4D" w:rsidRDefault="009663C1" w:rsidP="004E0112">
      <w:pPr>
        <w:suppressAutoHyphens/>
        <w:spacing w:line="276" w:lineRule="auto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7D6E">
        <w:rPr>
          <w:b/>
          <w:bCs/>
          <w:color w:val="000000"/>
          <w:sz w:val="24"/>
          <w:szCs w:val="24"/>
          <w:lang w:eastAsia="ar-SA"/>
        </w:rPr>
        <w:t xml:space="preserve">5. Подведение итогов </w:t>
      </w:r>
      <w:r w:rsidR="00F27D6E">
        <w:rPr>
          <w:b/>
          <w:bCs/>
          <w:color w:val="000000"/>
          <w:sz w:val="24"/>
          <w:szCs w:val="24"/>
          <w:lang w:eastAsia="ar-SA"/>
        </w:rPr>
        <w:t>ФЕСТИВАЛЯ</w:t>
      </w:r>
      <w:r w:rsidR="00125D4D" w:rsidRPr="00F27D6E">
        <w:rPr>
          <w:b/>
          <w:bCs/>
          <w:color w:val="000000"/>
          <w:sz w:val="24"/>
          <w:szCs w:val="24"/>
          <w:lang w:eastAsia="ar-SA"/>
        </w:rPr>
        <w:t xml:space="preserve"> и награждение победителей</w:t>
      </w:r>
    </w:p>
    <w:p w:rsidR="005D19D9" w:rsidRPr="005D19D9" w:rsidRDefault="005D19D9" w:rsidP="005D19D9">
      <w:pPr>
        <w:suppressAutoHyphens/>
        <w:spacing w:line="276" w:lineRule="auto"/>
        <w:rPr>
          <w:b/>
          <w:bCs/>
          <w:color w:val="000000"/>
          <w:sz w:val="10"/>
          <w:szCs w:val="10"/>
          <w:lang w:eastAsia="ar-SA"/>
        </w:rPr>
      </w:pPr>
    </w:p>
    <w:p w:rsidR="00125D4D" w:rsidRPr="00F27D6E" w:rsidRDefault="00D27486" w:rsidP="004E0112">
      <w:pPr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F27D6E">
        <w:rPr>
          <w:bCs/>
          <w:color w:val="000000"/>
          <w:sz w:val="24"/>
          <w:szCs w:val="24"/>
          <w:lang w:eastAsia="ar-SA"/>
        </w:rPr>
        <w:t>5</w:t>
      </w:r>
      <w:r w:rsidR="00125D4D" w:rsidRPr="00F27D6E">
        <w:rPr>
          <w:bCs/>
          <w:color w:val="000000"/>
          <w:sz w:val="24"/>
          <w:szCs w:val="24"/>
          <w:lang w:eastAsia="ar-SA"/>
        </w:rPr>
        <w:t>.1. Итоговая оценка каждого конкурсного задания, выполненного участником, производится экспертной комиссией согласно критериям оценки в присутствии главного эксперта.</w:t>
      </w:r>
    </w:p>
    <w:p w:rsidR="00125D4D" w:rsidRPr="00F27D6E" w:rsidRDefault="00D27486" w:rsidP="004E0112">
      <w:pPr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F27D6E">
        <w:rPr>
          <w:bCs/>
          <w:color w:val="000000"/>
          <w:sz w:val="24"/>
          <w:szCs w:val="24"/>
          <w:lang w:eastAsia="ar-SA"/>
        </w:rPr>
        <w:t>5</w:t>
      </w:r>
      <w:r w:rsidR="00125D4D" w:rsidRPr="00F27D6E">
        <w:rPr>
          <w:bCs/>
          <w:color w:val="000000"/>
          <w:sz w:val="24"/>
          <w:szCs w:val="24"/>
          <w:lang w:eastAsia="ar-SA"/>
        </w:rPr>
        <w:t xml:space="preserve">.2. Победители и призеры выявляются путем сложения полученных баллов по критериям оценки. </w:t>
      </w:r>
    </w:p>
    <w:p w:rsidR="00125D4D" w:rsidRPr="00F817BE" w:rsidRDefault="00D27486" w:rsidP="004E0112">
      <w:pPr>
        <w:spacing w:line="276" w:lineRule="auto"/>
        <w:jc w:val="both"/>
        <w:rPr>
          <w:color w:val="000000"/>
          <w:sz w:val="24"/>
          <w:szCs w:val="24"/>
          <w:lang w:eastAsia="ar-SA"/>
        </w:rPr>
      </w:pPr>
      <w:r w:rsidRPr="00F27D6E">
        <w:rPr>
          <w:color w:val="000000"/>
          <w:sz w:val="24"/>
          <w:szCs w:val="24"/>
          <w:lang w:eastAsia="ar-SA"/>
        </w:rPr>
        <w:lastRenderedPageBreak/>
        <w:t>5</w:t>
      </w:r>
      <w:r w:rsidR="00125D4D" w:rsidRPr="00F27D6E">
        <w:rPr>
          <w:color w:val="000000"/>
          <w:sz w:val="24"/>
          <w:szCs w:val="24"/>
          <w:lang w:eastAsia="ar-SA"/>
        </w:rPr>
        <w:t xml:space="preserve">.3. </w:t>
      </w:r>
      <w:r w:rsidR="00051585" w:rsidRPr="00F27D6E">
        <w:rPr>
          <w:color w:val="000000"/>
          <w:sz w:val="24"/>
          <w:szCs w:val="24"/>
          <w:lang w:eastAsia="ar-SA"/>
        </w:rPr>
        <w:t xml:space="preserve">По итогам </w:t>
      </w:r>
      <w:r w:rsidR="00F27D6E">
        <w:rPr>
          <w:color w:val="000000"/>
          <w:sz w:val="24"/>
          <w:szCs w:val="24"/>
          <w:lang w:eastAsia="ar-SA"/>
        </w:rPr>
        <w:t>ФЕСТИВАЛЯ</w:t>
      </w:r>
      <w:r w:rsidR="00051585" w:rsidRPr="00F27D6E">
        <w:rPr>
          <w:color w:val="000000"/>
          <w:sz w:val="24"/>
          <w:szCs w:val="24"/>
          <w:lang w:eastAsia="ar-SA"/>
        </w:rPr>
        <w:t xml:space="preserve"> победители, занявшие 1-ое, 2-ое и 3-е места, награждаются дипломами победителя</w:t>
      </w:r>
      <w:r w:rsidR="0033486B">
        <w:rPr>
          <w:color w:val="000000"/>
          <w:sz w:val="24"/>
          <w:szCs w:val="24"/>
          <w:lang w:eastAsia="ar-SA"/>
        </w:rPr>
        <w:t xml:space="preserve"> </w:t>
      </w:r>
      <w:r w:rsidR="00F817BE">
        <w:rPr>
          <w:color w:val="000000"/>
          <w:sz w:val="24"/>
          <w:szCs w:val="24"/>
          <w:lang w:eastAsia="ar-SA"/>
        </w:rPr>
        <w:t xml:space="preserve">ФЕСТИВАЛЯ </w:t>
      </w:r>
      <w:r w:rsidR="0033486B">
        <w:rPr>
          <w:color w:val="000000"/>
          <w:sz w:val="24"/>
          <w:szCs w:val="24"/>
          <w:lang w:eastAsia="ar-SA"/>
        </w:rPr>
        <w:t>в электронном виде</w:t>
      </w:r>
      <w:r w:rsidR="00051585" w:rsidRPr="00F27D6E">
        <w:rPr>
          <w:color w:val="000000"/>
          <w:sz w:val="24"/>
          <w:szCs w:val="24"/>
          <w:lang w:eastAsia="ar-SA"/>
        </w:rPr>
        <w:t xml:space="preserve">, остальные участники получают сертификат участника </w:t>
      </w:r>
      <w:r w:rsidR="00F27D6E">
        <w:rPr>
          <w:color w:val="000000"/>
          <w:sz w:val="24"/>
          <w:szCs w:val="24"/>
          <w:lang w:eastAsia="ar-SA"/>
        </w:rPr>
        <w:t>ФЕСТИВАЛЯ</w:t>
      </w:r>
      <w:r w:rsidR="00CA1F56">
        <w:rPr>
          <w:color w:val="000000"/>
          <w:sz w:val="24"/>
          <w:szCs w:val="24"/>
          <w:lang w:eastAsia="ar-SA"/>
        </w:rPr>
        <w:t xml:space="preserve"> в электронном виде</w:t>
      </w:r>
      <w:r w:rsidR="00051585" w:rsidRPr="00F27D6E">
        <w:rPr>
          <w:color w:val="000000"/>
          <w:sz w:val="24"/>
          <w:szCs w:val="24"/>
          <w:lang w:eastAsia="ar-SA"/>
        </w:rPr>
        <w:t>.</w:t>
      </w:r>
      <w:r w:rsidR="0033486B">
        <w:rPr>
          <w:color w:val="000000"/>
          <w:sz w:val="24"/>
          <w:szCs w:val="24"/>
          <w:lang w:eastAsia="ar-SA"/>
        </w:rPr>
        <w:t xml:space="preserve"> </w:t>
      </w:r>
    </w:p>
    <w:p w:rsidR="00C92EE0" w:rsidRPr="00F27D6E" w:rsidRDefault="00C92EE0" w:rsidP="004E0112">
      <w:pPr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F27D6E">
        <w:rPr>
          <w:bCs/>
          <w:color w:val="000000"/>
          <w:sz w:val="24"/>
          <w:szCs w:val="24"/>
          <w:lang w:eastAsia="ar-SA"/>
        </w:rPr>
        <w:t>5.</w:t>
      </w:r>
      <w:r w:rsidR="00051585" w:rsidRPr="00F27D6E">
        <w:rPr>
          <w:bCs/>
          <w:color w:val="000000"/>
          <w:sz w:val="24"/>
          <w:szCs w:val="24"/>
          <w:lang w:eastAsia="ar-SA"/>
        </w:rPr>
        <w:t>4</w:t>
      </w:r>
      <w:r w:rsidRPr="00F27D6E">
        <w:rPr>
          <w:bCs/>
          <w:color w:val="000000"/>
          <w:sz w:val="24"/>
          <w:szCs w:val="24"/>
          <w:lang w:eastAsia="ar-SA"/>
        </w:rPr>
        <w:t xml:space="preserve">. </w:t>
      </w:r>
      <w:r w:rsidR="00F817BE">
        <w:rPr>
          <w:bCs/>
          <w:color w:val="000000"/>
          <w:sz w:val="24"/>
          <w:szCs w:val="24"/>
          <w:lang w:eastAsia="ar-SA"/>
        </w:rPr>
        <w:t>Д</w:t>
      </w:r>
      <w:r w:rsidR="00F817BE" w:rsidRPr="00F27D6E">
        <w:rPr>
          <w:color w:val="000000"/>
          <w:sz w:val="24"/>
          <w:szCs w:val="24"/>
          <w:lang w:eastAsia="ar-SA"/>
        </w:rPr>
        <w:t>иплом победителя</w:t>
      </w:r>
      <w:r w:rsidR="00F817BE">
        <w:rPr>
          <w:color w:val="000000"/>
          <w:sz w:val="24"/>
          <w:szCs w:val="24"/>
          <w:lang w:eastAsia="ar-SA"/>
        </w:rPr>
        <w:t xml:space="preserve"> ФЕСТИВАЛЯ</w:t>
      </w:r>
      <w:r w:rsidR="00F817BE">
        <w:rPr>
          <w:color w:val="000000"/>
          <w:sz w:val="24"/>
          <w:szCs w:val="24"/>
          <w:lang w:eastAsia="ar-SA"/>
        </w:rPr>
        <w:t xml:space="preserve"> и </w:t>
      </w:r>
      <w:r w:rsidR="00F817BE">
        <w:rPr>
          <w:color w:val="000000"/>
          <w:sz w:val="24"/>
          <w:szCs w:val="24"/>
          <w:lang w:eastAsia="ar-SA"/>
        </w:rPr>
        <w:t xml:space="preserve"> </w:t>
      </w:r>
      <w:r w:rsidR="00F817BE">
        <w:rPr>
          <w:color w:val="000000"/>
          <w:sz w:val="24"/>
          <w:szCs w:val="24"/>
          <w:lang w:eastAsia="ar-SA"/>
        </w:rPr>
        <w:t>с</w:t>
      </w:r>
      <w:r w:rsidRPr="00F27D6E">
        <w:rPr>
          <w:bCs/>
          <w:color w:val="000000"/>
          <w:sz w:val="24"/>
          <w:szCs w:val="24"/>
          <w:lang w:eastAsia="ar-SA"/>
        </w:rPr>
        <w:t xml:space="preserve">ертификат участника </w:t>
      </w:r>
      <w:r w:rsidR="00F817BE">
        <w:rPr>
          <w:bCs/>
          <w:color w:val="000000"/>
          <w:sz w:val="24"/>
          <w:szCs w:val="24"/>
          <w:lang w:eastAsia="ar-SA"/>
        </w:rPr>
        <w:t xml:space="preserve">ФЕСТИВАЛЯ </w:t>
      </w:r>
      <w:r w:rsidRPr="00F27D6E">
        <w:rPr>
          <w:bCs/>
          <w:color w:val="000000"/>
          <w:sz w:val="24"/>
          <w:szCs w:val="24"/>
          <w:lang w:eastAsia="ar-SA"/>
        </w:rPr>
        <w:t xml:space="preserve">будут разосланы на адреса электронной почты, с которых поступили заявки на участие. </w:t>
      </w:r>
      <w:r w:rsidR="00091306">
        <w:rPr>
          <w:bCs/>
          <w:color w:val="000000"/>
          <w:sz w:val="24"/>
          <w:szCs w:val="24"/>
          <w:lang w:eastAsia="ar-SA"/>
        </w:rPr>
        <w:t xml:space="preserve">Справки по </w:t>
      </w:r>
      <w:r w:rsidRPr="00F27D6E">
        <w:rPr>
          <w:bCs/>
          <w:color w:val="000000"/>
          <w:sz w:val="24"/>
          <w:szCs w:val="24"/>
          <w:lang w:eastAsia="ar-SA"/>
        </w:rPr>
        <w:t>телефону (4852) 25-15-04.</w:t>
      </w:r>
    </w:p>
    <w:p w:rsidR="00125D4D" w:rsidRPr="00F27D6E" w:rsidRDefault="00D27486" w:rsidP="004E0112">
      <w:pPr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F27D6E">
        <w:rPr>
          <w:bCs/>
          <w:color w:val="000000"/>
          <w:sz w:val="24"/>
          <w:szCs w:val="24"/>
          <w:lang w:eastAsia="ar-SA"/>
        </w:rPr>
        <w:t>5</w:t>
      </w:r>
      <w:r w:rsidR="00125D4D" w:rsidRPr="00F27D6E">
        <w:rPr>
          <w:bCs/>
          <w:color w:val="000000"/>
          <w:sz w:val="24"/>
          <w:szCs w:val="24"/>
          <w:lang w:eastAsia="ar-SA"/>
        </w:rPr>
        <w:t>.</w:t>
      </w:r>
      <w:r w:rsidR="00051585" w:rsidRPr="00F27D6E">
        <w:rPr>
          <w:bCs/>
          <w:color w:val="000000"/>
          <w:sz w:val="24"/>
          <w:szCs w:val="24"/>
          <w:lang w:eastAsia="ar-SA"/>
        </w:rPr>
        <w:t>5</w:t>
      </w:r>
      <w:r w:rsidR="00125D4D" w:rsidRPr="00F27D6E">
        <w:rPr>
          <w:bCs/>
          <w:color w:val="000000"/>
          <w:sz w:val="24"/>
          <w:szCs w:val="24"/>
          <w:lang w:eastAsia="ar-SA"/>
        </w:rPr>
        <w:t>. Педагогические работники, подготовившие победителей (1</w:t>
      </w:r>
      <w:r w:rsidR="00091306">
        <w:rPr>
          <w:bCs/>
          <w:color w:val="000000"/>
          <w:sz w:val="24"/>
          <w:szCs w:val="24"/>
          <w:lang w:eastAsia="ar-SA"/>
        </w:rPr>
        <w:t>-ое</w:t>
      </w:r>
      <w:r w:rsidR="00125D4D" w:rsidRPr="00F27D6E">
        <w:rPr>
          <w:bCs/>
          <w:color w:val="000000"/>
          <w:sz w:val="24"/>
          <w:szCs w:val="24"/>
          <w:lang w:eastAsia="ar-SA"/>
        </w:rPr>
        <w:t xml:space="preserve"> место) и призёров (2</w:t>
      </w:r>
      <w:r w:rsidR="00091306">
        <w:rPr>
          <w:bCs/>
          <w:color w:val="000000"/>
          <w:sz w:val="24"/>
          <w:szCs w:val="24"/>
          <w:lang w:eastAsia="ar-SA"/>
        </w:rPr>
        <w:t>-ое</w:t>
      </w:r>
      <w:r w:rsidR="00125D4D" w:rsidRPr="00F27D6E">
        <w:rPr>
          <w:bCs/>
          <w:color w:val="000000"/>
          <w:sz w:val="24"/>
          <w:szCs w:val="24"/>
          <w:lang w:eastAsia="ar-SA"/>
        </w:rPr>
        <w:t xml:space="preserve"> и 3</w:t>
      </w:r>
      <w:r w:rsidR="00091306">
        <w:rPr>
          <w:bCs/>
          <w:color w:val="000000"/>
          <w:sz w:val="24"/>
          <w:szCs w:val="24"/>
          <w:lang w:eastAsia="ar-SA"/>
        </w:rPr>
        <w:t>-е</w:t>
      </w:r>
      <w:r w:rsidR="00125D4D" w:rsidRPr="00F27D6E">
        <w:rPr>
          <w:bCs/>
          <w:color w:val="000000"/>
          <w:sz w:val="24"/>
          <w:szCs w:val="24"/>
          <w:lang w:eastAsia="ar-SA"/>
        </w:rPr>
        <w:t xml:space="preserve"> места) </w:t>
      </w:r>
      <w:r w:rsidR="00F27D6E">
        <w:rPr>
          <w:bCs/>
          <w:color w:val="000000"/>
          <w:sz w:val="24"/>
          <w:szCs w:val="24"/>
          <w:lang w:eastAsia="ar-SA"/>
        </w:rPr>
        <w:t>ФЕСТИВАЛЯ</w:t>
      </w:r>
      <w:r w:rsidR="00125D4D" w:rsidRPr="00F27D6E">
        <w:rPr>
          <w:bCs/>
          <w:color w:val="000000"/>
          <w:sz w:val="24"/>
          <w:szCs w:val="24"/>
          <w:lang w:eastAsia="ar-SA"/>
        </w:rPr>
        <w:t>, б</w:t>
      </w:r>
      <w:r w:rsidR="00091306">
        <w:rPr>
          <w:bCs/>
          <w:color w:val="000000"/>
          <w:sz w:val="24"/>
          <w:szCs w:val="24"/>
          <w:lang w:eastAsia="ar-SA"/>
        </w:rPr>
        <w:t>удут награждены благодарностями в электронном виде.</w:t>
      </w:r>
    </w:p>
    <w:p w:rsidR="00C92EE0" w:rsidRPr="00F27D6E" w:rsidRDefault="00C92EE0" w:rsidP="004E0112">
      <w:pPr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</w:p>
    <w:p w:rsidR="00D27486" w:rsidRPr="00F27D6E" w:rsidRDefault="00D27486" w:rsidP="004E0112">
      <w:pPr>
        <w:tabs>
          <w:tab w:val="left" w:pos="1418"/>
        </w:tabs>
        <w:spacing w:line="276" w:lineRule="auto"/>
        <w:jc w:val="both"/>
        <w:rPr>
          <w:b/>
          <w:sz w:val="24"/>
          <w:szCs w:val="24"/>
        </w:rPr>
      </w:pPr>
      <w:r w:rsidRPr="00F27D6E">
        <w:rPr>
          <w:b/>
          <w:sz w:val="24"/>
          <w:szCs w:val="24"/>
        </w:rPr>
        <w:t>Контактная информация</w:t>
      </w:r>
    </w:p>
    <w:p w:rsidR="00C2790B" w:rsidRPr="00AC2A65" w:rsidRDefault="00C2790B" w:rsidP="004E0112">
      <w:pPr>
        <w:pStyle w:val="af2"/>
        <w:numPr>
          <w:ilvl w:val="0"/>
          <w:numId w:val="23"/>
        </w:num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AC2A65">
        <w:rPr>
          <w:sz w:val="24"/>
          <w:szCs w:val="24"/>
        </w:rPr>
        <w:t>Нечипорук Екатерина Петровна, зав. отделом образовательных программ –  8 (4852) 25-15-04, 8 (980) 658-15-44</w:t>
      </w:r>
      <w:r w:rsidR="00051585" w:rsidRPr="00AC2A65">
        <w:rPr>
          <w:sz w:val="24"/>
          <w:szCs w:val="24"/>
        </w:rPr>
        <w:t xml:space="preserve"> (общие организационные вопросы)</w:t>
      </w:r>
      <w:r w:rsidR="004E0112">
        <w:rPr>
          <w:sz w:val="24"/>
          <w:szCs w:val="24"/>
        </w:rPr>
        <w:t>.</w:t>
      </w:r>
    </w:p>
    <w:p w:rsidR="00D27486" w:rsidRPr="00AC2A65" w:rsidRDefault="00D27486" w:rsidP="004E0112">
      <w:pPr>
        <w:pStyle w:val="af2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AC2A65">
        <w:rPr>
          <w:bCs/>
          <w:color w:val="000000"/>
          <w:sz w:val="24"/>
          <w:szCs w:val="24"/>
          <w:lang w:eastAsia="ar-SA"/>
        </w:rPr>
        <w:t>Братцевский Алексей Борисович, педагог дополнительного образования</w:t>
      </w:r>
      <w:r w:rsidR="00C92EE0" w:rsidRPr="00AC2A65">
        <w:rPr>
          <w:bCs/>
          <w:color w:val="000000"/>
          <w:sz w:val="24"/>
          <w:szCs w:val="24"/>
          <w:lang w:eastAsia="ar-SA"/>
        </w:rPr>
        <w:t xml:space="preserve"> (</w:t>
      </w:r>
      <w:r w:rsidR="00C92EE0" w:rsidRPr="00AC2A65">
        <w:rPr>
          <w:color w:val="000000"/>
          <w:sz w:val="24"/>
          <w:szCs w:val="24"/>
          <w:lang w:eastAsia="ar-SA"/>
        </w:rPr>
        <w:t>Инженерное моделирование)</w:t>
      </w:r>
      <w:r w:rsidRPr="00AC2A65">
        <w:rPr>
          <w:bCs/>
          <w:color w:val="000000"/>
          <w:sz w:val="24"/>
          <w:szCs w:val="24"/>
          <w:lang w:eastAsia="ar-SA"/>
        </w:rPr>
        <w:t xml:space="preserve"> –  8 (9</w:t>
      </w:r>
      <w:r w:rsidR="00AC2A65" w:rsidRPr="00AC2A65">
        <w:rPr>
          <w:bCs/>
          <w:color w:val="000000"/>
          <w:sz w:val="24"/>
          <w:szCs w:val="24"/>
          <w:lang w:eastAsia="ar-SA"/>
        </w:rPr>
        <w:t>99) 233-81-01</w:t>
      </w:r>
      <w:r w:rsidR="004E0112">
        <w:rPr>
          <w:bCs/>
          <w:color w:val="000000"/>
          <w:sz w:val="24"/>
          <w:szCs w:val="24"/>
          <w:lang w:eastAsia="ar-SA"/>
        </w:rPr>
        <w:t>.</w:t>
      </w:r>
    </w:p>
    <w:p w:rsidR="00D27486" w:rsidRDefault="00D27486" w:rsidP="004E0112">
      <w:pPr>
        <w:pStyle w:val="af2"/>
        <w:numPr>
          <w:ilvl w:val="0"/>
          <w:numId w:val="23"/>
        </w:numPr>
        <w:tabs>
          <w:tab w:val="left" w:pos="426"/>
        </w:tabs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  <w:r w:rsidRPr="00AC2A65">
        <w:rPr>
          <w:bCs/>
          <w:color w:val="000000"/>
          <w:sz w:val="24"/>
          <w:szCs w:val="24"/>
          <w:lang w:eastAsia="ar-SA"/>
        </w:rPr>
        <w:t>Зыонг Юлия Мамовна, педагог дополнительного образования</w:t>
      </w:r>
      <w:r w:rsidR="00C92EE0" w:rsidRPr="00AC2A65">
        <w:rPr>
          <w:bCs/>
          <w:color w:val="000000"/>
          <w:sz w:val="24"/>
          <w:szCs w:val="24"/>
          <w:lang w:eastAsia="ar-SA"/>
        </w:rPr>
        <w:t xml:space="preserve"> (</w:t>
      </w:r>
      <w:r w:rsidR="00C92EE0" w:rsidRPr="00AC2A65">
        <w:rPr>
          <w:sz w:val="24"/>
          <w:szCs w:val="24"/>
        </w:rPr>
        <w:t>Художественное моделирование</w:t>
      </w:r>
      <w:r w:rsidR="00C92EE0" w:rsidRPr="00AC2A65">
        <w:rPr>
          <w:bCs/>
          <w:color w:val="000000"/>
          <w:sz w:val="24"/>
          <w:szCs w:val="24"/>
          <w:lang w:eastAsia="ar-SA"/>
        </w:rPr>
        <w:t>)</w:t>
      </w:r>
      <w:r w:rsidR="00AC2A65" w:rsidRPr="00AC2A65">
        <w:rPr>
          <w:bCs/>
          <w:color w:val="000000"/>
          <w:sz w:val="24"/>
          <w:szCs w:val="24"/>
          <w:lang w:eastAsia="ar-SA"/>
        </w:rPr>
        <w:t xml:space="preserve"> </w:t>
      </w:r>
      <w:r w:rsidR="00C2790B" w:rsidRPr="00AC2A65">
        <w:rPr>
          <w:bCs/>
          <w:color w:val="000000"/>
          <w:sz w:val="24"/>
          <w:szCs w:val="24"/>
          <w:lang w:eastAsia="ar-SA"/>
        </w:rPr>
        <w:t>–8 (915) 960-65-98</w:t>
      </w:r>
      <w:r w:rsidR="004E0112">
        <w:rPr>
          <w:bCs/>
          <w:color w:val="000000"/>
          <w:sz w:val="24"/>
          <w:szCs w:val="24"/>
          <w:lang w:eastAsia="ar-SA"/>
        </w:rPr>
        <w:t>.</w:t>
      </w:r>
    </w:p>
    <w:p w:rsidR="004E0112" w:rsidRPr="00AC2A65" w:rsidRDefault="004E0112" w:rsidP="004E0112">
      <w:pPr>
        <w:pStyle w:val="af2"/>
        <w:tabs>
          <w:tab w:val="left" w:pos="426"/>
        </w:tabs>
        <w:suppressAutoHyphens/>
        <w:spacing w:line="276" w:lineRule="auto"/>
        <w:jc w:val="both"/>
        <w:rPr>
          <w:bCs/>
          <w:color w:val="000000"/>
          <w:sz w:val="24"/>
          <w:szCs w:val="24"/>
          <w:lang w:eastAsia="ar-SA"/>
        </w:rPr>
      </w:pPr>
    </w:p>
    <w:p w:rsidR="00125D4D" w:rsidRPr="00DC798C" w:rsidRDefault="00D27486" w:rsidP="004E0112">
      <w:pPr>
        <w:tabs>
          <w:tab w:val="left" w:pos="426"/>
        </w:tabs>
        <w:suppressAutoHyphens/>
        <w:spacing w:line="276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27D6E">
        <w:rPr>
          <w:sz w:val="24"/>
          <w:szCs w:val="24"/>
        </w:rPr>
        <w:t>Адрес электронной почты:</w:t>
      </w:r>
      <w:r w:rsidR="00AC2A65" w:rsidRPr="00AC2A65">
        <w:rPr>
          <w:sz w:val="24"/>
          <w:szCs w:val="24"/>
        </w:rPr>
        <w:t xml:space="preserve"> </w:t>
      </w:r>
      <w:hyperlink r:id="rId14" w:history="1">
        <w:r w:rsidR="00C2790B" w:rsidRPr="00F27D6E">
          <w:rPr>
            <w:rStyle w:val="ad"/>
            <w:sz w:val="24"/>
            <w:szCs w:val="24"/>
          </w:rPr>
          <w:t>centrtehtvor@yandex.ru</w:t>
        </w:r>
      </w:hyperlink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125D4D" w:rsidRPr="00DC798C" w:rsidRDefault="00125D4D" w:rsidP="00125D4D">
      <w:pPr>
        <w:tabs>
          <w:tab w:val="left" w:pos="426"/>
        </w:tabs>
        <w:suppressAutoHyphens/>
        <w:spacing w:line="100" w:lineRule="atLeast"/>
        <w:jc w:val="both"/>
        <w:rPr>
          <w:b/>
          <w:bCs/>
          <w:color w:val="000000"/>
          <w:sz w:val="24"/>
          <w:szCs w:val="24"/>
          <w:lang w:eastAsia="ar-SA"/>
        </w:rPr>
      </w:pPr>
    </w:p>
    <w:p w:rsidR="00C1260D" w:rsidRPr="00DC798C" w:rsidRDefault="00C1260D" w:rsidP="009663C1">
      <w:pPr>
        <w:suppressAutoHyphens/>
        <w:spacing w:line="100" w:lineRule="atLeast"/>
        <w:rPr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</w:p>
    <w:p w:rsidR="00967FD5" w:rsidRPr="00DC798C" w:rsidRDefault="00967FD5">
      <w:pPr>
        <w:rPr>
          <w:b/>
          <w:bCs/>
          <w:sz w:val="24"/>
          <w:szCs w:val="24"/>
          <w:lang w:eastAsia="ar-SA"/>
        </w:rPr>
        <w:sectPr w:rsidR="00967FD5" w:rsidRPr="00DC798C" w:rsidSect="00AE473E">
          <w:pgSz w:w="11906" w:h="16838" w:code="9"/>
          <w:pgMar w:top="1134" w:right="567" w:bottom="1134" w:left="1134" w:header="567" w:footer="0" w:gutter="0"/>
          <w:cols w:space="720"/>
        </w:sectPr>
      </w:pPr>
    </w:p>
    <w:p w:rsidR="00D27486" w:rsidRPr="00DC798C" w:rsidRDefault="00D27486">
      <w:pPr>
        <w:rPr>
          <w:b/>
          <w:bCs/>
          <w:sz w:val="24"/>
          <w:szCs w:val="24"/>
          <w:lang w:eastAsia="ar-SA"/>
        </w:rPr>
      </w:pPr>
    </w:p>
    <w:p w:rsidR="00ED09BD" w:rsidRDefault="00C2790B" w:rsidP="00ED09BD">
      <w:pPr>
        <w:pStyle w:val="aa"/>
        <w:spacing w:after="0"/>
        <w:jc w:val="right"/>
        <w:rPr>
          <w:bCs/>
          <w:sz w:val="24"/>
          <w:szCs w:val="24"/>
          <w:lang w:eastAsia="ar-SA"/>
        </w:rPr>
      </w:pPr>
      <w:r w:rsidRPr="00DC798C">
        <w:rPr>
          <w:bCs/>
          <w:sz w:val="24"/>
          <w:szCs w:val="24"/>
          <w:lang w:eastAsia="ar-SA"/>
        </w:rPr>
        <w:t>Приложение 1</w:t>
      </w:r>
      <w:r w:rsidR="00ED09BD">
        <w:rPr>
          <w:bCs/>
          <w:sz w:val="24"/>
          <w:szCs w:val="24"/>
          <w:lang w:eastAsia="ar-SA"/>
        </w:rPr>
        <w:t xml:space="preserve"> </w:t>
      </w:r>
    </w:p>
    <w:p w:rsidR="00BD5018" w:rsidRDefault="00ED09BD" w:rsidP="00ED09BD">
      <w:pPr>
        <w:pStyle w:val="aa"/>
        <w:spacing w:after="0"/>
        <w:jc w:val="right"/>
        <w:rPr>
          <w:sz w:val="24"/>
          <w:szCs w:val="24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 xml:space="preserve">3D ФЕСТИВАЛЯ </w:t>
      </w:r>
    </w:p>
    <w:p w:rsidR="00ED09BD" w:rsidRPr="00EE0134" w:rsidRDefault="00ED09BD" w:rsidP="00ED09BD">
      <w:pPr>
        <w:pStyle w:val="aa"/>
        <w:spacing w:after="0"/>
        <w:jc w:val="right"/>
        <w:rPr>
          <w:sz w:val="28"/>
          <w:szCs w:val="28"/>
        </w:rPr>
      </w:pPr>
      <w:r w:rsidRPr="00ED09BD">
        <w:rPr>
          <w:sz w:val="24"/>
          <w:szCs w:val="24"/>
        </w:rPr>
        <w:t>по компьютерному моделированию</w:t>
      </w:r>
    </w:p>
    <w:p w:rsidR="00C2790B" w:rsidRPr="00DC798C" w:rsidRDefault="00C2790B" w:rsidP="00C2790B">
      <w:pPr>
        <w:suppressAutoHyphens/>
        <w:spacing w:line="100" w:lineRule="atLeast"/>
        <w:jc w:val="right"/>
        <w:rPr>
          <w:bCs/>
          <w:sz w:val="24"/>
          <w:szCs w:val="24"/>
          <w:lang w:eastAsia="ar-SA"/>
        </w:rPr>
      </w:pPr>
    </w:p>
    <w:p w:rsidR="00125D4D" w:rsidRPr="00DC798C" w:rsidRDefault="00125D4D" w:rsidP="00125D4D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b/>
          <w:bCs/>
          <w:sz w:val="24"/>
          <w:szCs w:val="24"/>
          <w:lang w:eastAsia="ar-SA"/>
        </w:rPr>
        <w:t xml:space="preserve">Заявка </w:t>
      </w:r>
    </w:p>
    <w:p w:rsidR="00967FD5" w:rsidRPr="00DC798C" w:rsidRDefault="00125D4D" w:rsidP="009663C1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 xml:space="preserve">на участие </w:t>
      </w:r>
      <w:r w:rsidR="00F27D6E">
        <w:rPr>
          <w:sz w:val="24"/>
          <w:szCs w:val="24"/>
          <w:lang w:eastAsia="ar-SA"/>
        </w:rPr>
        <w:t xml:space="preserve">в 3 </w:t>
      </w:r>
      <w:r w:rsidR="00F27D6E">
        <w:rPr>
          <w:sz w:val="24"/>
          <w:szCs w:val="24"/>
          <w:lang w:val="en-US" w:eastAsia="ar-SA"/>
        </w:rPr>
        <w:t>D</w:t>
      </w:r>
      <w:r w:rsidR="00F27D6E">
        <w:rPr>
          <w:sz w:val="24"/>
          <w:szCs w:val="24"/>
          <w:lang w:eastAsia="ar-SA"/>
        </w:rPr>
        <w:t>ФЕСТИВАЛЕ</w:t>
      </w:r>
      <w:r w:rsidR="009663C1" w:rsidRPr="00DC798C">
        <w:rPr>
          <w:sz w:val="24"/>
          <w:szCs w:val="24"/>
          <w:lang w:eastAsia="ar-SA"/>
        </w:rPr>
        <w:t xml:space="preserve"> по компьютерному моделированию, </w:t>
      </w:r>
    </w:p>
    <w:p w:rsidR="009663C1" w:rsidRPr="00DC798C" w:rsidRDefault="009663C1" w:rsidP="009663C1">
      <w:pPr>
        <w:suppressAutoHyphens/>
        <w:spacing w:line="100" w:lineRule="atLeast"/>
        <w:jc w:val="center"/>
        <w:rPr>
          <w:sz w:val="24"/>
          <w:szCs w:val="24"/>
          <w:lang w:eastAsia="ar-SA"/>
        </w:rPr>
      </w:pPr>
      <w:r w:rsidRPr="00DC798C">
        <w:rPr>
          <w:sz w:val="24"/>
          <w:szCs w:val="24"/>
          <w:lang w:eastAsia="ar-SA"/>
        </w:rPr>
        <w:t>направление художест</w:t>
      </w:r>
      <w:r w:rsidR="00F27D6E">
        <w:rPr>
          <w:sz w:val="24"/>
          <w:szCs w:val="24"/>
          <w:lang w:eastAsia="ar-SA"/>
        </w:rPr>
        <w:t>в</w:t>
      </w:r>
      <w:r w:rsidRPr="00DC798C">
        <w:rPr>
          <w:sz w:val="24"/>
          <w:szCs w:val="24"/>
          <w:lang w:eastAsia="ar-SA"/>
        </w:rPr>
        <w:t>енное/инженерное моделирование</w:t>
      </w:r>
    </w:p>
    <w:p w:rsidR="009663C1" w:rsidRPr="00DC798C" w:rsidRDefault="009663C1" w:rsidP="009663C1">
      <w:pPr>
        <w:suppressAutoHyphens/>
        <w:spacing w:line="100" w:lineRule="atLeast"/>
        <w:jc w:val="center"/>
        <w:rPr>
          <w:b/>
          <w:i/>
          <w:sz w:val="24"/>
          <w:szCs w:val="24"/>
          <w:lang w:eastAsia="ar-SA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4"/>
        <w:gridCol w:w="1771"/>
        <w:gridCol w:w="1363"/>
        <w:gridCol w:w="2995"/>
        <w:gridCol w:w="2790"/>
        <w:gridCol w:w="2585"/>
        <w:gridCol w:w="1161"/>
        <w:gridCol w:w="1671"/>
      </w:tblGrid>
      <w:tr w:rsidR="009663C1" w:rsidRPr="00DC798C" w:rsidTr="00967FD5">
        <w:tc>
          <w:tcPr>
            <w:tcW w:w="1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Общеобразовательное учреждение участника</w:t>
            </w:r>
          </w:p>
        </w:tc>
        <w:tc>
          <w:tcPr>
            <w:tcW w:w="9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Учреждение, от которого представлен участник</w:t>
            </w:r>
          </w:p>
        </w:tc>
        <w:tc>
          <w:tcPr>
            <w:tcW w:w="9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Педагог-наставник, должность</w:t>
            </w:r>
            <w:r w:rsidR="00C2790B" w:rsidRPr="00DC798C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ПО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Адрес эл. почты</w:t>
            </w:r>
          </w:p>
        </w:tc>
      </w:tr>
      <w:tr w:rsidR="009663C1" w:rsidRPr="00DC798C" w:rsidTr="00967FD5">
        <w:tc>
          <w:tcPr>
            <w:tcW w:w="13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48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01.02.07</w:t>
            </w:r>
          </w:p>
        </w:tc>
        <w:tc>
          <w:tcPr>
            <w:tcW w:w="10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«Средняя школа №»</w:t>
            </w:r>
          </w:p>
        </w:tc>
        <w:tc>
          <w:tcPr>
            <w:tcW w:w="97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МОУ ДО «ГЦТТ»</w:t>
            </w:r>
          </w:p>
        </w:tc>
        <w:tc>
          <w:tcPr>
            <w:tcW w:w="90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</w:rPr>
              <w:t>Иванова Анна Александровна, ПДО</w:t>
            </w:r>
            <w:r w:rsidR="00C2790B" w:rsidRPr="00DC798C">
              <w:rPr>
                <w:i/>
                <w:sz w:val="24"/>
                <w:szCs w:val="24"/>
              </w:rPr>
              <w:t>, 12.05.1975</w:t>
            </w:r>
          </w:p>
        </w:tc>
        <w:tc>
          <w:tcPr>
            <w:tcW w:w="41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63C1" w:rsidRPr="00DC798C" w:rsidRDefault="009663C1" w:rsidP="00AE473E">
            <w:pPr>
              <w:pStyle w:val="af1"/>
              <w:spacing w:line="100" w:lineRule="atLeast"/>
              <w:jc w:val="both"/>
              <w:rPr>
                <w:i/>
                <w:sz w:val="24"/>
                <w:szCs w:val="24"/>
                <w:lang w:val="en-US"/>
              </w:rPr>
            </w:pPr>
            <w:r w:rsidRPr="00DC798C">
              <w:rPr>
                <w:i/>
                <w:sz w:val="24"/>
                <w:szCs w:val="24"/>
                <w:lang w:val="en-US"/>
              </w:rPr>
              <w:t>ivanov@mail.ru</w:t>
            </w:r>
          </w:p>
        </w:tc>
      </w:tr>
    </w:tbl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Ответственный исполнитель заявки: фамилия, имя, отчество (полностью) контактный телефон, электронный адрес  ___________________________________________________________________</w:t>
      </w: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Руководитель образовательной организации _____________________________________</w:t>
      </w: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</w:p>
    <w:p w:rsidR="009663C1" w:rsidRPr="00DC798C" w:rsidRDefault="009663C1" w:rsidP="009663C1">
      <w:pPr>
        <w:spacing w:line="100" w:lineRule="atLeast"/>
        <w:jc w:val="both"/>
        <w:rPr>
          <w:sz w:val="24"/>
          <w:szCs w:val="24"/>
        </w:rPr>
      </w:pPr>
      <w:r w:rsidRPr="00DC798C">
        <w:rPr>
          <w:sz w:val="24"/>
          <w:szCs w:val="24"/>
        </w:rPr>
        <w:t>«___»__________________202</w:t>
      </w:r>
      <w:r w:rsidR="00F27D6E">
        <w:rPr>
          <w:sz w:val="24"/>
          <w:szCs w:val="24"/>
        </w:rPr>
        <w:t>2</w:t>
      </w:r>
      <w:r w:rsidRPr="00DC798C">
        <w:rPr>
          <w:sz w:val="24"/>
          <w:szCs w:val="24"/>
        </w:rPr>
        <w:t xml:space="preserve"> г.</w:t>
      </w:r>
    </w:p>
    <w:p w:rsidR="00ED09BD" w:rsidRDefault="00ED09BD">
      <w:pPr>
        <w:rPr>
          <w:sz w:val="24"/>
          <w:szCs w:val="24"/>
        </w:rPr>
        <w:sectPr w:rsidR="00ED09BD" w:rsidSect="00C41FFC">
          <w:headerReference w:type="default" r:id="rId15"/>
          <w:footerReference w:type="even" r:id="rId16"/>
          <w:pgSz w:w="16838" w:h="11906" w:orient="landscape" w:code="9"/>
          <w:pgMar w:top="567" w:right="1134" w:bottom="1134" w:left="1134" w:header="567" w:footer="0" w:gutter="0"/>
          <w:cols w:space="720"/>
        </w:sectPr>
      </w:pPr>
    </w:p>
    <w:p w:rsidR="00ED09BD" w:rsidRPr="0068780B" w:rsidRDefault="00ED09BD" w:rsidP="00ED09BD">
      <w:pPr>
        <w:jc w:val="right"/>
        <w:rPr>
          <w:sz w:val="24"/>
          <w:szCs w:val="24"/>
        </w:rPr>
      </w:pPr>
      <w:r w:rsidRPr="0068780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D09BD" w:rsidRPr="00EE0134" w:rsidRDefault="00ED09BD" w:rsidP="00ED09BD">
      <w:pPr>
        <w:pStyle w:val="aa"/>
        <w:spacing w:after="0"/>
        <w:jc w:val="right"/>
        <w:rPr>
          <w:sz w:val="28"/>
          <w:szCs w:val="28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>3D ФЕСТИВАЛЯ по компьютерному моделированию</w:t>
      </w:r>
    </w:p>
    <w:p w:rsidR="00ED09BD" w:rsidRDefault="00ED09BD" w:rsidP="00ED09BD">
      <w:pPr>
        <w:ind w:firstLine="709"/>
        <w:jc w:val="center"/>
        <w:rPr>
          <w:b/>
          <w:sz w:val="24"/>
          <w:szCs w:val="24"/>
        </w:rPr>
      </w:pPr>
    </w:p>
    <w:p w:rsidR="00ED09BD" w:rsidRPr="00EE0134" w:rsidRDefault="00ED09BD" w:rsidP="00ED09BD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ED09BD" w:rsidRPr="00EE0134" w:rsidRDefault="00ED09BD" w:rsidP="00ED09BD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  <w:sz w:val="24"/>
          <w:szCs w:val="24"/>
        </w:rPr>
        <w:t xml:space="preserve"> (до 14 лет)</w:t>
      </w:r>
    </w:p>
    <w:p w:rsidR="00ED09BD" w:rsidRPr="00EE0134" w:rsidRDefault="00ED09BD" w:rsidP="00ED09BD">
      <w:pPr>
        <w:ind w:firstLine="709"/>
        <w:jc w:val="center"/>
        <w:rPr>
          <w:b/>
          <w:sz w:val="8"/>
          <w:szCs w:val="8"/>
        </w:rPr>
      </w:pPr>
    </w:p>
    <w:p w:rsidR="00ED09BD" w:rsidRPr="00EE0134" w:rsidRDefault="00ED09BD" w:rsidP="00ED09BD">
      <w:pPr>
        <w:ind w:firstLine="709"/>
        <w:jc w:val="both"/>
        <w:rPr>
          <w:sz w:val="24"/>
          <w:szCs w:val="24"/>
        </w:rPr>
      </w:pPr>
      <w:r w:rsidRPr="00EE0134">
        <w:rPr>
          <w:b/>
          <w:sz w:val="24"/>
          <w:szCs w:val="24"/>
        </w:rPr>
        <w:t>Наименование мероприятия:</w:t>
      </w:r>
      <w:r w:rsidRPr="00EE0134"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3 D</w:t>
      </w:r>
      <w:r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ФЕСТИВАЛ</w:t>
      </w:r>
      <w:r>
        <w:rPr>
          <w:sz w:val="24"/>
          <w:szCs w:val="24"/>
        </w:rPr>
        <w:t>Ь</w:t>
      </w:r>
      <w:r w:rsidRPr="00ED09BD">
        <w:rPr>
          <w:sz w:val="24"/>
          <w:szCs w:val="24"/>
        </w:rPr>
        <w:t xml:space="preserve"> по компьютерному моделированию</w:t>
      </w:r>
      <w:r>
        <w:rPr>
          <w:sz w:val="24"/>
          <w:szCs w:val="24"/>
        </w:rPr>
        <w:t>.</w:t>
      </w:r>
    </w:p>
    <w:p w:rsidR="00ED09BD" w:rsidRPr="00EE0134" w:rsidRDefault="00ED09BD" w:rsidP="00ED09BD">
      <w:pPr>
        <w:ind w:firstLine="709"/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Я, </w:t>
      </w:r>
      <w:r>
        <w:rPr>
          <w:sz w:val="26"/>
          <w:szCs w:val="26"/>
        </w:rPr>
        <w:t>_</w:t>
      </w:r>
      <w:r w:rsidRPr="00EE0134">
        <w:rPr>
          <w:sz w:val="26"/>
          <w:szCs w:val="26"/>
        </w:rPr>
        <w:t>______________________________________________________________,</w:t>
      </w:r>
    </w:p>
    <w:p w:rsidR="00ED09BD" w:rsidRPr="00EE0134" w:rsidRDefault="00ED09BD" w:rsidP="00ED09BD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ED09BD" w:rsidRPr="00EE0134" w:rsidRDefault="00ED09BD" w:rsidP="00ED09BD">
      <w:pPr>
        <w:ind w:firstLine="709"/>
        <w:jc w:val="center"/>
        <w:rPr>
          <w:sz w:val="6"/>
          <w:szCs w:val="6"/>
        </w:rPr>
      </w:pPr>
    </w:p>
    <w:p w:rsidR="00ED09BD" w:rsidRPr="00EE0134" w:rsidRDefault="00ED09BD" w:rsidP="00ED09BD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проживающий по адресу </w:t>
      </w:r>
      <w:r>
        <w:rPr>
          <w:sz w:val="26"/>
          <w:szCs w:val="26"/>
        </w:rPr>
        <w:t>__________</w:t>
      </w:r>
      <w:r w:rsidRPr="00EE0134">
        <w:rPr>
          <w:sz w:val="26"/>
          <w:szCs w:val="26"/>
        </w:rPr>
        <w:t>____________________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______________,</w:t>
      </w:r>
    </w:p>
    <w:p w:rsidR="00ED09BD" w:rsidRPr="00EE0134" w:rsidRDefault="00ED09BD" w:rsidP="00ED09BD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(адрес места жительства)</w:t>
      </w:r>
    </w:p>
    <w:p w:rsidR="00ED09BD" w:rsidRPr="00EE0134" w:rsidRDefault="00ED09BD" w:rsidP="00ED09BD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паспорт _________, выданный 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EE0134">
        <w:rPr>
          <w:sz w:val="26"/>
          <w:szCs w:val="26"/>
        </w:rPr>
        <w:t>________________</w:t>
      </w:r>
    </w:p>
    <w:p w:rsidR="00ED09BD" w:rsidRPr="00EE0134" w:rsidRDefault="00ED09BD" w:rsidP="00ED09BD">
      <w:pPr>
        <w:ind w:firstLine="709"/>
      </w:pPr>
      <w:r w:rsidRPr="00EE0134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ED09BD" w:rsidRPr="00EE0134" w:rsidRDefault="00ED09BD" w:rsidP="00ED09BD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_____________________________________________________________________________,</w:t>
      </w:r>
    </w:p>
    <w:p w:rsidR="00ED09BD" w:rsidRPr="00EE0134" w:rsidRDefault="00ED09BD" w:rsidP="00ED09BD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паспорт)</w:t>
      </w:r>
    </w:p>
    <w:p w:rsidR="00ED09BD" w:rsidRPr="00EE0134" w:rsidRDefault="00ED09BD" w:rsidP="00ED09BD">
      <w:pPr>
        <w:jc w:val="both"/>
      </w:pPr>
      <w:r w:rsidRPr="00EE0134">
        <w:rPr>
          <w:sz w:val="26"/>
          <w:szCs w:val="26"/>
        </w:rPr>
        <w:t>являясь на основании __________________ родителем (законным</w:t>
      </w:r>
      <w:r w:rsidRPr="00EE0134">
        <w:t xml:space="preserve"> </w:t>
      </w:r>
      <w:r w:rsidRPr="00EE0134">
        <w:rPr>
          <w:sz w:val="26"/>
          <w:szCs w:val="26"/>
        </w:rPr>
        <w:t>представителем)</w:t>
      </w:r>
    </w:p>
    <w:p w:rsidR="00ED09BD" w:rsidRPr="00EE0134" w:rsidRDefault="00ED09BD" w:rsidP="00ED09BD">
      <w:pPr>
        <w:ind w:firstLine="709"/>
        <w:jc w:val="both"/>
        <w:rPr>
          <w:sz w:val="16"/>
          <w:szCs w:val="16"/>
        </w:rPr>
      </w:pPr>
      <w:r w:rsidRPr="00EE0134">
        <w:t xml:space="preserve">         </w:t>
      </w:r>
      <w:r w:rsidRPr="00EE0134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ED09BD" w:rsidRPr="00EE0134" w:rsidRDefault="00ED09BD" w:rsidP="00ED09BD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____________________________________________________________________________,</w:t>
      </w:r>
    </w:p>
    <w:p w:rsidR="00ED09BD" w:rsidRPr="00EE0134" w:rsidRDefault="00ED09BD" w:rsidP="00ED09BD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ребенка (подопечного) полностью)</w:t>
      </w:r>
    </w:p>
    <w:p w:rsidR="00ED09BD" w:rsidRPr="00EE0134" w:rsidRDefault="00ED09BD" w:rsidP="00ED09BD">
      <w:pPr>
        <w:jc w:val="both"/>
        <w:rPr>
          <w:sz w:val="24"/>
          <w:szCs w:val="24"/>
        </w:rPr>
      </w:pPr>
      <w:r w:rsidRPr="00EE0134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EE013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</w:t>
      </w:r>
    </w:p>
    <w:p w:rsidR="00ED09BD" w:rsidRPr="00EE0134" w:rsidRDefault="00ED09BD" w:rsidP="00ED09BD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</w:t>
      </w:r>
    </w:p>
    <w:p w:rsidR="00ED09BD" w:rsidRPr="00EE0134" w:rsidRDefault="00ED09BD" w:rsidP="00ED09BD">
      <w:pPr>
        <w:ind w:firstLine="709"/>
        <w:rPr>
          <w:sz w:val="10"/>
          <w:szCs w:val="10"/>
        </w:rPr>
      </w:pPr>
    </w:p>
    <w:p w:rsidR="00ED09BD" w:rsidRPr="00EE0134" w:rsidRDefault="00ED09BD" w:rsidP="00ED09BD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ED09BD" w:rsidRPr="00EE0134" w:rsidRDefault="00ED09BD" w:rsidP="00ED09BD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паспорт (свидетельство о рождении ребенка)</w:t>
      </w:r>
      <w:r>
        <w:rPr>
          <w:sz w:val="26"/>
          <w:szCs w:val="26"/>
        </w:rPr>
        <w:t xml:space="preserve"> </w:t>
      </w:r>
      <w:r w:rsidRPr="00EE0134">
        <w:rPr>
          <w:sz w:val="26"/>
          <w:szCs w:val="26"/>
        </w:rPr>
        <w:t>___________, выданный ___________</w:t>
      </w:r>
    </w:p>
    <w:p w:rsidR="00ED09BD" w:rsidRPr="00EE0134" w:rsidRDefault="00ED09BD" w:rsidP="00ED09BD">
      <w:pPr>
        <w:ind w:firstLine="709"/>
        <w:jc w:val="both"/>
      </w:pPr>
      <w:r w:rsidRPr="00EE0134">
        <w:t xml:space="preserve">                                                                            </w:t>
      </w:r>
      <w:r>
        <w:t xml:space="preserve">  </w:t>
      </w:r>
      <w:r w:rsidRPr="00EE0134">
        <w:t xml:space="preserve"> </w:t>
      </w:r>
      <w:r>
        <w:t xml:space="preserve"> </w:t>
      </w:r>
      <w:r w:rsidRPr="00EE0134">
        <w:rPr>
          <w:sz w:val="16"/>
          <w:szCs w:val="16"/>
        </w:rPr>
        <w:t xml:space="preserve">(серия, номер)                                          </w:t>
      </w:r>
      <w:r>
        <w:rPr>
          <w:sz w:val="16"/>
          <w:szCs w:val="16"/>
        </w:rPr>
        <w:t xml:space="preserve">       </w:t>
      </w:r>
      <w:r w:rsidRPr="00EE0134">
        <w:rPr>
          <w:sz w:val="16"/>
          <w:szCs w:val="16"/>
        </w:rPr>
        <w:t xml:space="preserve"> (дата выдачи)          </w:t>
      </w:r>
    </w:p>
    <w:p w:rsidR="00ED09BD" w:rsidRPr="00EE0134" w:rsidRDefault="00ED09BD" w:rsidP="00ED09BD">
      <w:pPr>
        <w:jc w:val="both"/>
      </w:pPr>
      <w:r w:rsidRPr="00EE0134">
        <w:t>__________________________________________________________________</w:t>
      </w:r>
      <w:r>
        <w:t>__________________</w:t>
      </w:r>
    </w:p>
    <w:p w:rsidR="00ED09BD" w:rsidRPr="00EE0134" w:rsidRDefault="00ED09BD" w:rsidP="00ED09BD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ED09BD" w:rsidRPr="00EE0134" w:rsidRDefault="00ED09BD" w:rsidP="00ED09BD">
      <w:pPr>
        <w:rPr>
          <w:sz w:val="16"/>
          <w:szCs w:val="16"/>
        </w:rPr>
      </w:pPr>
      <w:r w:rsidRPr="00EE0134">
        <w:rPr>
          <w:sz w:val="16"/>
          <w:szCs w:val="16"/>
        </w:rPr>
        <w:t>____________________________________________________________________________________________________________________</w:t>
      </w:r>
    </w:p>
    <w:p w:rsidR="00091306" w:rsidRDefault="00091306" w:rsidP="00ED09BD">
      <w:pPr>
        <w:ind w:firstLine="709"/>
        <w:jc w:val="both"/>
      </w:pPr>
    </w:p>
    <w:p w:rsidR="00ED09BD" w:rsidRPr="00EE0134" w:rsidRDefault="00ED09BD" w:rsidP="00ED09BD">
      <w:pPr>
        <w:ind w:firstLine="709"/>
        <w:jc w:val="both"/>
      </w:pPr>
      <w:bookmarkStart w:id="0" w:name="_GoBack"/>
      <w:bookmarkEnd w:id="0"/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:rsidR="00ED09BD" w:rsidRPr="00EE0134" w:rsidRDefault="00ED09BD" w:rsidP="00ED09BD">
      <w:pPr>
        <w:ind w:firstLine="709"/>
        <w:jc w:val="both"/>
      </w:pPr>
      <w:r w:rsidRPr="00EE0134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D09BD" w:rsidRPr="00EE0134" w:rsidRDefault="00ED09BD" w:rsidP="00ED09BD">
      <w:pPr>
        <w:ind w:firstLine="709"/>
        <w:jc w:val="both"/>
      </w:pPr>
      <w:r w:rsidRPr="00EE0134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D09BD" w:rsidRPr="00EE0134" w:rsidRDefault="00ED09BD" w:rsidP="00ED09BD">
      <w:pPr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:rsidR="00ED09BD" w:rsidRDefault="00ED09BD" w:rsidP="00ED09BD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:rsidR="00ED09BD" w:rsidRPr="00EE0134" w:rsidRDefault="00ED09BD" w:rsidP="00ED09BD">
      <w:pPr>
        <w:ind w:firstLine="709"/>
        <w:jc w:val="both"/>
      </w:pPr>
    </w:p>
    <w:p w:rsidR="00ED09BD" w:rsidRPr="00EE0134" w:rsidRDefault="00ED09BD" w:rsidP="00ED09BD">
      <w:pPr>
        <w:ind w:firstLine="709"/>
        <w:jc w:val="both"/>
      </w:pPr>
    </w:p>
    <w:p w:rsidR="00ED09BD" w:rsidRPr="00EE0134" w:rsidRDefault="00ED09BD" w:rsidP="00ED09BD">
      <w:pPr>
        <w:ind w:firstLine="709"/>
        <w:jc w:val="both"/>
        <w:rPr>
          <w:sz w:val="24"/>
          <w:szCs w:val="24"/>
        </w:rPr>
      </w:pPr>
      <w:r w:rsidRPr="00EE0134">
        <w:rPr>
          <w:sz w:val="24"/>
          <w:szCs w:val="24"/>
        </w:rPr>
        <w:t>«_____»______________202</w:t>
      </w:r>
      <w:r>
        <w:rPr>
          <w:sz w:val="24"/>
          <w:szCs w:val="24"/>
        </w:rPr>
        <w:t xml:space="preserve">2 </w:t>
      </w:r>
      <w:r w:rsidRPr="00EE0134">
        <w:rPr>
          <w:sz w:val="24"/>
          <w:szCs w:val="24"/>
        </w:rPr>
        <w:t>г. _____________________________________________</w:t>
      </w:r>
    </w:p>
    <w:p w:rsidR="00ED09BD" w:rsidRPr="00EE0134" w:rsidRDefault="00ED09BD" w:rsidP="00ED09BD">
      <w:pPr>
        <w:ind w:firstLine="709"/>
        <w:jc w:val="center"/>
        <w:rPr>
          <w:sz w:val="18"/>
          <w:szCs w:val="18"/>
        </w:rPr>
      </w:pPr>
      <w:r w:rsidRPr="00EE0134">
        <w:rPr>
          <w:sz w:val="18"/>
          <w:szCs w:val="18"/>
        </w:rPr>
        <w:t xml:space="preserve">                                                      подпись        </w:t>
      </w:r>
      <w:r>
        <w:rPr>
          <w:sz w:val="18"/>
          <w:szCs w:val="18"/>
        </w:rPr>
        <w:t xml:space="preserve">          </w:t>
      </w:r>
      <w:r w:rsidRPr="00EE0134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</w:t>
      </w:r>
      <w:r w:rsidRPr="00EE0134">
        <w:rPr>
          <w:sz w:val="18"/>
          <w:szCs w:val="18"/>
        </w:rPr>
        <w:t xml:space="preserve">                                </w:t>
      </w:r>
    </w:p>
    <w:p w:rsidR="00ED09BD" w:rsidRDefault="00ED09BD" w:rsidP="00ED09BD">
      <w:pPr>
        <w:rPr>
          <w:sz w:val="28"/>
          <w:szCs w:val="28"/>
        </w:rPr>
      </w:pPr>
    </w:p>
    <w:p w:rsidR="00ED09BD" w:rsidRDefault="00ED09BD" w:rsidP="00ED09B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D09BD" w:rsidRDefault="00ED09B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D09BD" w:rsidRPr="0068780B" w:rsidRDefault="00ED09BD" w:rsidP="00ED09BD">
      <w:pPr>
        <w:jc w:val="right"/>
        <w:rPr>
          <w:sz w:val="24"/>
          <w:szCs w:val="24"/>
        </w:rPr>
      </w:pPr>
      <w:r w:rsidRPr="0068780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ED09BD" w:rsidRPr="00EE0134" w:rsidRDefault="00ED09BD" w:rsidP="00ED09BD">
      <w:pPr>
        <w:pStyle w:val="aa"/>
        <w:spacing w:after="0"/>
        <w:jc w:val="right"/>
        <w:rPr>
          <w:sz w:val="28"/>
          <w:szCs w:val="28"/>
        </w:rPr>
      </w:pPr>
      <w:r w:rsidRPr="0068780B">
        <w:rPr>
          <w:sz w:val="24"/>
          <w:szCs w:val="24"/>
        </w:rPr>
        <w:t xml:space="preserve">к Положению о проведении </w:t>
      </w:r>
      <w:r w:rsidRPr="00ED09BD">
        <w:rPr>
          <w:sz w:val="24"/>
          <w:szCs w:val="24"/>
        </w:rPr>
        <w:t>3D ФЕСТИВАЛЯ по компьютерному моделированию</w:t>
      </w:r>
    </w:p>
    <w:p w:rsidR="00ED09BD" w:rsidRPr="00166E4E" w:rsidRDefault="00ED09BD" w:rsidP="00ED09BD">
      <w:pPr>
        <w:jc w:val="right"/>
        <w:rPr>
          <w:b/>
          <w:sz w:val="24"/>
          <w:szCs w:val="24"/>
        </w:rPr>
      </w:pPr>
    </w:p>
    <w:p w:rsidR="00091306" w:rsidRDefault="00091306" w:rsidP="00ED09BD">
      <w:pPr>
        <w:jc w:val="center"/>
        <w:rPr>
          <w:b/>
          <w:sz w:val="24"/>
          <w:szCs w:val="24"/>
        </w:rPr>
      </w:pPr>
    </w:p>
    <w:p w:rsidR="00091306" w:rsidRDefault="00091306" w:rsidP="00ED09BD">
      <w:pPr>
        <w:jc w:val="center"/>
        <w:rPr>
          <w:b/>
          <w:sz w:val="24"/>
          <w:szCs w:val="24"/>
        </w:rPr>
      </w:pPr>
    </w:p>
    <w:p w:rsidR="00ED09BD" w:rsidRPr="00166E4E" w:rsidRDefault="00ED09BD" w:rsidP="00ED09BD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Согласие участника (от </w:t>
      </w:r>
      <w:r>
        <w:rPr>
          <w:b/>
          <w:sz w:val="24"/>
          <w:szCs w:val="24"/>
        </w:rPr>
        <w:t>14</w:t>
      </w:r>
      <w:r w:rsidRPr="00166E4E">
        <w:rPr>
          <w:b/>
          <w:sz w:val="24"/>
          <w:szCs w:val="24"/>
        </w:rPr>
        <w:t xml:space="preserve"> лет и старше) </w:t>
      </w:r>
    </w:p>
    <w:p w:rsidR="00091306" w:rsidRDefault="00ED09BD" w:rsidP="00ED09BD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</w:t>
      </w:r>
    </w:p>
    <w:p w:rsidR="00ED09BD" w:rsidRDefault="00091306" w:rsidP="00ED0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персональных данных</w:t>
      </w:r>
    </w:p>
    <w:p w:rsidR="00091306" w:rsidRPr="00166E4E" w:rsidRDefault="00091306" w:rsidP="00ED09BD">
      <w:pPr>
        <w:jc w:val="center"/>
        <w:rPr>
          <w:b/>
          <w:sz w:val="24"/>
          <w:szCs w:val="24"/>
        </w:rPr>
      </w:pPr>
    </w:p>
    <w:p w:rsidR="00ED09BD" w:rsidRPr="00EE0134" w:rsidRDefault="00ED09BD" w:rsidP="00ED09BD">
      <w:pPr>
        <w:ind w:firstLine="709"/>
        <w:jc w:val="both"/>
        <w:rPr>
          <w:sz w:val="24"/>
          <w:szCs w:val="24"/>
        </w:rPr>
      </w:pPr>
      <w:r w:rsidRPr="00166E4E">
        <w:rPr>
          <w:b/>
          <w:sz w:val="24"/>
          <w:szCs w:val="24"/>
        </w:rPr>
        <w:t>Наименование мероприятия</w:t>
      </w:r>
      <w:r w:rsidRPr="00166E4E">
        <w:rPr>
          <w:b/>
        </w:rPr>
        <w:t>:</w:t>
      </w:r>
      <w:r w:rsidRPr="00166E4E">
        <w:rPr>
          <w:sz w:val="24"/>
          <w:szCs w:val="24"/>
        </w:rPr>
        <w:t xml:space="preserve"> </w:t>
      </w:r>
      <w:r w:rsidRPr="00ED09BD">
        <w:rPr>
          <w:sz w:val="24"/>
          <w:szCs w:val="24"/>
        </w:rPr>
        <w:t>3 D ФЕСТИВАЛ</w:t>
      </w:r>
      <w:r>
        <w:rPr>
          <w:sz w:val="24"/>
          <w:szCs w:val="24"/>
        </w:rPr>
        <w:t>Ь</w:t>
      </w:r>
      <w:r w:rsidRPr="00ED09BD">
        <w:rPr>
          <w:sz w:val="24"/>
          <w:szCs w:val="24"/>
        </w:rPr>
        <w:t xml:space="preserve"> по компьютерному моделированию.</w:t>
      </w:r>
      <w:r w:rsidRPr="00EE0134">
        <w:rPr>
          <w:sz w:val="24"/>
          <w:szCs w:val="24"/>
        </w:rPr>
        <w:t xml:space="preserve"> </w:t>
      </w:r>
    </w:p>
    <w:p w:rsidR="00ED09BD" w:rsidRDefault="00ED09BD" w:rsidP="00ED09BD">
      <w:pPr>
        <w:jc w:val="both"/>
        <w:rPr>
          <w:sz w:val="24"/>
          <w:szCs w:val="24"/>
        </w:rPr>
      </w:pPr>
      <w:r w:rsidRPr="00166E4E">
        <w:t>Я,</w:t>
      </w:r>
      <w:r w:rsidRPr="00166E4E">
        <w:rPr>
          <w:sz w:val="24"/>
          <w:szCs w:val="24"/>
        </w:rPr>
        <w:t xml:space="preserve"> __________________________________________________________________________,</w:t>
      </w:r>
    </w:p>
    <w:p w:rsidR="00ED09BD" w:rsidRPr="00166E4E" w:rsidRDefault="00ED09BD" w:rsidP="00ED09BD">
      <w:pPr>
        <w:jc w:val="center"/>
        <w:rPr>
          <w:sz w:val="24"/>
          <w:szCs w:val="24"/>
        </w:rPr>
      </w:pPr>
      <w:r w:rsidRPr="00166E4E">
        <w:rPr>
          <w:sz w:val="16"/>
          <w:szCs w:val="16"/>
        </w:rPr>
        <w:t>(фамилия, имя, отчество участника полностью)</w:t>
      </w:r>
    </w:p>
    <w:p w:rsidR="00ED09BD" w:rsidRPr="00166E4E" w:rsidRDefault="00ED09BD" w:rsidP="00ED09BD">
      <w:pPr>
        <w:jc w:val="center"/>
        <w:rPr>
          <w:sz w:val="6"/>
          <w:szCs w:val="6"/>
        </w:rPr>
      </w:pPr>
    </w:p>
    <w:p w:rsidR="00ED09BD" w:rsidRPr="00166E4E" w:rsidRDefault="00ED09BD" w:rsidP="00ED09BD">
      <w:pPr>
        <w:jc w:val="both"/>
      </w:pPr>
      <w:r w:rsidRPr="00166E4E">
        <w:t>проживающий по адресу ________________________________________</w:t>
      </w:r>
      <w:r>
        <w:t>___________________</w:t>
      </w:r>
      <w:r w:rsidRPr="00166E4E">
        <w:t>___,</w:t>
      </w:r>
    </w:p>
    <w:p w:rsidR="00ED09BD" w:rsidRPr="00166E4E" w:rsidRDefault="00ED09BD" w:rsidP="00ED09BD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(адрес места жительства)</w:t>
      </w:r>
    </w:p>
    <w:p w:rsidR="00ED09BD" w:rsidRPr="00166E4E" w:rsidRDefault="00ED09BD" w:rsidP="00ED09BD">
      <w:pPr>
        <w:jc w:val="center"/>
      </w:pPr>
      <w:r w:rsidRPr="00166E4E">
        <w:t>паспорт _____________, выданный ______________________</w:t>
      </w:r>
      <w:r>
        <w:t>__________________</w:t>
      </w:r>
      <w:r w:rsidRPr="00166E4E">
        <w:t xml:space="preserve">_____________ </w:t>
      </w:r>
      <w:r w:rsidRPr="00166E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166E4E">
        <w:rPr>
          <w:sz w:val="16"/>
          <w:szCs w:val="16"/>
        </w:rPr>
        <w:t xml:space="preserve">(серия, номер)             </w:t>
      </w:r>
      <w:r>
        <w:rPr>
          <w:sz w:val="16"/>
          <w:szCs w:val="16"/>
        </w:rPr>
        <w:t xml:space="preserve">                                                           </w:t>
      </w:r>
      <w:r w:rsidRPr="00166E4E">
        <w:rPr>
          <w:sz w:val="16"/>
          <w:szCs w:val="16"/>
        </w:rPr>
        <w:t xml:space="preserve">                                            (дата выдачи)</w:t>
      </w:r>
    </w:p>
    <w:p w:rsidR="00ED09BD" w:rsidRPr="00166E4E" w:rsidRDefault="00ED09BD" w:rsidP="00ED09BD">
      <w:pPr>
        <w:jc w:val="both"/>
      </w:pPr>
      <w:r w:rsidRPr="00166E4E">
        <w:t>_____________________________________________</w:t>
      </w:r>
      <w:r>
        <w:t>__________________</w:t>
      </w:r>
      <w:r w:rsidRPr="00166E4E">
        <w:t>_____________________,</w:t>
      </w:r>
    </w:p>
    <w:p w:rsidR="00ED09BD" w:rsidRPr="00166E4E" w:rsidRDefault="00ED09BD" w:rsidP="00ED09BD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(наименование органа, выдавшего паспорт)</w:t>
      </w:r>
    </w:p>
    <w:p w:rsidR="00ED09BD" w:rsidRPr="00166E4E" w:rsidRDefault="00ED09BD" w:rsidP="00ED09BD">
      <w:pPr>
        <w:jc w:val="both"/>
        <w:rPr>
          <w:sz w:val="24"/>
          <w:szCs w:val="24"/>
        </w:rPr>
      </w:pPr>
      <w:r w:rsidRPr="00166E4E">
        <w:t>место учебы в настоящее время (в соответствии с уставом образовательной организации):</w:t>
      </w:r>
      <w:r w:rsidRPr="00166E4E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</w:t>
      </w:r>
      <w:r w:rsidRPr="00166E4E">
        <w:rPr>
          <w:sz w:val="24"/>
          <w:szCs w:val="24"/>
        </w:rPr>
        <w:t>______</w:t>
      </w:r>
    </w:p>
    <w:p w:rsidR="00ED09BD" w:rsidRPr="00166E4E" w:rsidRDefault="00ED09BD" w:rsidP="00ED09BD">
      <w:pPr>
        <w:jc w:val="both"/>
        <w:rPr>
          <w:sz w:val="24"/>
          <w:szCs w:val="24"/>
        </w:rPr>
      </w:pPr>
      <w:r w:rsidRPr="00166E4E">
        <w:rPr>
          <w:sz w:val="24"/>
          <w:szCs w:val="24"/>
        </w:rPr>
        <w:t>_____________________________________________________________________________,</w:t>
      </w:r>
    </w:p>
    <w:p w:rsidR="00ED09BD" w:rsidRPr="00166E4E" w:rsidRDefault="00ED09BD" w:rsidP="00ED09BD">
      <w:pPr>
        <w:rPr>
          <w:sz w:val="10"/>
          <w:szCs w:val="10"/>
        </w:rPr>
      </w:pPr>
    </w:p>
    <w:p w:rsidR="00ED09BD" w:rsidRPr="00166E4E" w:rsidRDefault="00ED09BD" w:rsidP="00ED09BD">
      <w:pPr>
        <w:rPr>
          <w:sz w:val="24"/>
          <w:szCs w:val="24"/>
        </w:rPr>
      </w:pPr>
      <w:r w:rsidRPr="00166E4E">
        <w:t>дата рождения участника (число, месяц, год)</w:t>
      </w:r>
      <w:r w:rsidRPr="00166E4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Pr="00166E4E">
        <w:rPr>
          <w:sz w:val="24"/>
          <w:szCs w:val="24"/>
        </w:rPr>
        <w:t xml:space="preserve">_________, </w:t>
      </w:r>
    </w:p>
    <w:p w:rsidR="00ED09BD" w:rsidRPr="00166E4E" w:rsidRDefault="00ED09BD" w:rsidP="00ED09BD">
      <w:pPr>
        <w:rPr>
          <w:sz w:val="16"/>
          <w:szCs w:val="16"/>
        </w:rPr>
      </w:pPr>
    </w:p>
    <w:p w:rsidR="00091306" w:rsidRDefault="00091306" w:rsidP="00091306">
      <w:pPr>
        <w:spacing w:line="276" w:lineRule="auto"/>
        <w:ind w:firstLine="709"/>
        <w:jc w:val="both"/>
      </w:pPr>
    </w:p>
    <w:p w:rsidR="00ED09BD" w:rsidRDefault="00ED09BD" w:rsidP="00091306">
      <w:pPr>
        <w:spacing w:line="276" w:lineRule="auto"/>
        <w:ind w:firstLine="709"/>
        <w:jc w:val="both"/>
      </w:pPr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</w:t>
      </w:r>
      <w:r>
        <w:t xml:space="preserve">моих </w:t>
      </w:r>
      <w:r w:rsidRPr="00EE0134">
        <w:t>п</w:t>
      </w:r>
      <w:r>
        <w:t>ерсональных данных</w:t>
      </w:r>
      <w:r w:rsidRPr="00EE0134">
        <w:t xml:space="preserve">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:rsidR="00ED09BD" w:rsidRPr="00EE0134" w:rsidRDefault="00ED09BD" w:rsidP="00091306">
      <w:pPr>
        <w:spacing w:line="276" w:lineRule="auto"/>
        <w:ind w:firstLine="709"/>
        <w:jc w:val="both"/>
      </w:pPr>
      <w:r w:rsidRPr="00EE0134">
        <w:t xml:space="preserve">Я разрешаю Оператору производить фото- и видеосъемку </w:t>
      </w:r>
      <w:r>
        <w:t>с моим участием</w:t>
      </w:r>
      <w:r w:rsidRPr="00EE0134">
        <w:t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</w:t>
      </w:r>
      <w:r>
        <w:t xml:space="preserve"> моему</w:t>
      </w:r>
      <w:r w:rsidRPr="00EE0134">
        <w:t xml:space="preserve"> достоинству и репутации. </w:t>
      </w:r>
    </w:p>
    <w:p w:rsidR="00ED09BD" w:rsidRPr="00EE0134" w:rsidRDefault="00ED09BD" w:rsidP="00091306">
      <w:pPr>
        <w:spacing w:line="276" w:lineRule="auto"/>
        <w:ind w:firstLine="709"/>
        <w:jc w:val="both"/>
      </w:pPr>
      <w:r w:rsidRPr="00EE0134">
        <w:t>Предоставляю Оператору право осуществлять все действия (операции) с</w:t>
      </w:r>
      <w:r>
        <w:t xml:space="preserve"> моими</w:t>
      </w:r>
      <w:r w:rsidRPr="00EE0134">
        <w:t xml:space="preserve"> пер</w:t>
      </w:r>
      <w:r>
        <w:t>сональными данными</w:t>
      </w:r>
      <w:r w:rsidRPr="00EE0134"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ED09BD" w:rsidRPr="00EE0134" w:rsidRDefault="00ED09BD" w:rsidP="00091306">
      <w:pPr>
        <w:spacing w:line="276" w:lineRule="auto"/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:rsidR="00ED09BD" w:rsidRDefault="00ED09BD" w:rsidP="00091306">
      <w:pPr>
        <w:spacing w:line="276" w:lineRule="auto"/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:rsidR="00ED09BD" w:rsidRPr="00EE0134" w:rsidRDefault="00ED09BD" w:rsidP="00ED09BD">
      <w:pPr>
        <w:ind w:firstLine="709"/>
        <w:jc w:val="both"/>
      </w:pPr>
    </w:p>
    <w:p w:rsidR="00ED09BD" w:rsidRPr="00166E4E" w:rsidRDefault="00ED09BD" w:rsidP="00ED09BD">
      <w:pPr>
        <w:ind w:firstLine="748"/>
        <w:jc w:val="both"/>
      </w:pPr>
    </w:p>
    <w:p w:rsidR="00ED09BD" w:rsidRPr="0068780B" w:rsidRDefault="00ED09BD" w:rsidP="00091306">
      <w:pPr>
        <w:jc w:val="center"/>
        <w:rPr>
          <w:sz w:val="24"/>
          <w:szCs w:val="24"/>
        </w:rPr>
      </w:pPr>
      <w:r w:rsidRPr="0068780B">
        <w:rPr>
          <w:sz w:val="24"/>
          <w:szCs w:val="24"/>
        </w:rPr>
        <w:t>«_____»______________202</w:t>
      </w:r>
      <w:r>
        <w:rPr>
          <w:sz w:val="24"/>
          <w:szCs w:val="24"/>
        </w:rPr>
        <w:t xml:space="preserve">2 </w:t>
      </w:r>
      <w:r w:rsidRPr="0068780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8780B">
        <w:rPr>
          <w:sz w:val="24"/>
          <w:szCs w:val="24"/>
        </w:rPr>
        <w:t>________________________________________________</w:t>
      </w:r>
    </w:p>
    <w:p w:rsidR="00ED09BD" w:rsidRPr="00254BEA" w:rsidRDefault="00ED09BD" w:rsidP="00ED09BD">
      <w:pPr>
        <w:ind w:left="1416" w:firstLine="708"/>
        <w:jc w:val="center"/>
        <w:rPr>
          <w:sz w:val="16"/>
          <w:szCs w:val="16"/>
        </w:rPr>
      </w:pPr>
      <w:r w:rsidRPr="00166E4E">
        <w:t xml:space="preserve"> </w:t>
      </w:r>
      <w:r w:rsidRPr="00166E4E">
        <w:rPr>
          <w:sz w:val="16"/>
          <w:szCs w:val="16"/>
        </w:rPr>
        <w:t>подпись                                         расшифровка</w:t>
      </w:r>
    </w:p>
    <w:p w:rsidR="00ED09BD" w:rsidRDefault="00ED09BD">
      <w:pPr>
        <w:rPr>
          <w:sz w:val="24"/>
          <w:szCs w:val="24"/>
        </w:rPr>
      </w:pPr>
    </w:p>
    <w:p w:rsidR="00C2790B" w:rsidRPr="00DC798C" w:rsidRDefault="00C2790B" w:rsidP="00C41FFC">
      <w:pPr>
        <w:rPr>
          <w:sz w:val="24"/>
          <w:szCs w:val="24"/>
        </w:rPr>
      </w:pPr>
    </w:p>
    <w:sectPr w:rsidR="00C2790B" w:rsidRPr="00DC798C" w:rsidSect="00ED09BD">
      <w:pgSz w:w="11906" w:h="16838" w:code="9"/>
      <w:pgMar w:top="1134" w:right="567" w:bottom="1134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F9" w:rsidRDefault="002A43F9">
      <w:r>
        <w:separator/>
      </w:r>
    </w:p>
  </w:endnote>
  <w:endnote w:type="continuationSeparator" w:id="0">
    <w:p w:rsidR="002A43F9" w:rsidRDefault="002A43F9">
      <w:r>
        <w:continuationSeparator/>
      </w:r>
    </w:p>
  </w:endnote>
  <w:endnote w:type="continuationNotice" w:id="1">
    <w:p w:rsidR="002A43F9" w:rsidRDefault="002A4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B" w:rsidRDefault="00191C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10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02B">
      <w:rPr>
        <w:rStyle w:val="a9"/>
        <w:noProof/>
      </w:rPr>
      <w:t>1</w:t>
    </w:r>
    <w:r>
      <w:rPr>
        <w:rStyle w:val="a9"/>
      </w:rPr>
      <w:fldChar w:fldCharType="end"/>
    </w:r>
  </w:p>
  <w:p w:rsidR="0076102B" w:rsidRDefault="007610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F9" w:rsidRDefault="002A43F9">
      <w:r>
        <w:separator/>
      </w:r>
    </w:p>
  </w:footnote>
  <w:footnote w:type="continuationSeparator" w:id="0">
    <w:p w:rsidR="002A43F9" w:rsidRDefault="002A43F9">
      <w:r>
        <w:continuationSeparator/>
      </w:r>
    </w:p>
  </w:footnote>
  <w:footnote w:type="continuationNotice" w:id="1">
    <w:p w:rsidR="002A43F9" w:rsidRDefault="002A43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2B" w:rsidRDefault="00B44F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1306">
      <w:rPr>
        <w:noProof/>
      </w:rPr>
      <w:t>7</w:t>
    </w:r>
    <w:r>
      <w:rPr>
        <w:noProof/>
      </w:rPr>
      <w:fldChar w:fldCharType="end"/>
    </w:r>
  </w:p>
  <w:p w:rsidR="0076102B" w:rsidRDefault="0076102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color w:val="00000A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EC17C5"/>
    <w:multiLevelType w:val="hybridMultilevel"/>
    <w:tmpl w:val="4E0A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E42F4"/>
    <w:multiLevelType w:val="hybridMultilevel"/>
    <w:tmpl w:val="359E72B8"/>
    <w:lvl w:ilvl="0" w:tplc="7D2ED2A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3A4"/>
    <w:multiLevelType w:val="multilevel"/>
    <w:tmpl w:val="11F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E038CC"/>
    <w:multiLevelType w:val="hybridMultilevel"/>
    <w:tmpl w:val="75024EDC"/>
    <w:lvl w:ilvl="0" w:tplc="17D4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27B8F"/>
    <w:multiLevelType w:val="multilevel"/>
    <w:tmpl w:val="BF78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81E60"/>
    <w:multiLevelType w:val="hybridMultilevel"/>
    <w:tmpl w:val="E56A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620D2"/>
    <w:multiLevelType w:val="hybridMultilevel"/>
    <w:tmpl w:val="3C58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404A"/>
    <w:multiLevelType w:val="hybridMultilevel"/>
    <w:tmpl w:val="4CF018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8080569"/>
    <w:multiLevelType w:val="multilevel"/>
    <w:tmpl w:val="9238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0C546F"/>
    <w:multiLevelType w:val="hybridMultilevel"/>
    <w:tmpl w:val="541E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092EC2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221F5A"/>
    <w:multiLevelType w:val="hybridMultilevel"/>
    <w:tmpl w:val="DBEA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F4BBC"/>
    <w:multiLevelType w:val="hybridMultilevel"/>
    <w:tmpl w:val="6D8E76D4"/>
    <w:lvl w:ilvl="0" w:tplc="17D47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12694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332A86"/>
    <w:multiLevelType w:val="multilevel"/>
    <w:tmpl w:val="06C4FF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3F451F"/>
    <w:multiLevelType w:val="hybridMultilevel"/>
    <w:tmpl w:val="E7E4D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184406"/>
    <w:multiLevelType w:val="hybridMultilevel"/>
    <w:tmpl w:val="A92C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4F"/>
    <w:multiLevelType w:val="multilevel"/>
    <w:tmpl w:val="97B6C9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6884518D"/>
    <w:multiLevelType w:val="multilevel"/>
    <w:tmpl w:val="F84889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5226D5"/>
    <w:multiLevelType w:val="hybridMultilevel"/>
    <w:tmpl w:val="D25E1AF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7E3D3660"/>
    <w:multiLevelType w:val="multilevel"/>
    <w:tmpl w:val="976460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6"/>
  </w:num>
  <w:num w:numId="11">
    <w:abstractNumId w:val="20"/>
  </w:num>
  <w:num w:numId="12">
    <w:abstractNumId w:val="5"/>
  </w:num>
  <w:num w:numId="13">
    <w:abstractNumId w:val="9"/>
  </w:num>
  <w:num w:numId="14">
    <w:abstractNumId w:val="4"/>
  </w:num>
  <w:num w:numId="15">
    <w:abstractNumId w:val="21"/>
  </w:num>
  <w:num w:numId="16">
    <w:abstractNumId w:val="7"/>
  </w:num>
  <w:num w:numId="17">
    <w:abstractNumId w:val="17"/>
  </w:num>
  <w:num w:numId="18">
    <w:abstractNumId w:val="22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8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A0"/>
    <w:rsid w:val="00012DB1"/>
    <w:rsid w:val="00030A32"/>
    <w:rsid w:val="00047D49"/>
    <w:rsid w:val="00050C66"/>
    <w:rsid w:val="00051585"/>
    <w:rsid w:val="0005212F"/>
    <w:rsid w:val="0006118B"/>
    <w:rsid w:val="00067A6B"/>
    <w:rsid w:val="00091306"/>
    <w:rsid w:val="0009577E"/>
    <w:rsid w:val="000A0B94"/>
    <w:rsid w:val="000A110A"/>
    <w:rsid w:val="000B0F40"/>
    <w:rsid w:val="000B457D"/>
    <w:rsid w:val="000D60A1"/>
    <w:rsid w:val="000E3106"/>
    <w:rsid w:val="000E3E71"/>
    <w:rsid w:val="000F26C4"/>
    <w:rsid w:val="001023A9"/>
    <w:rsid w:val="001177FC"/>
    <w:rsid w:val="00125D4D"/>
    <w:rsid w:val="00125D7D"/>
    <w:rsid w:val="001307A4"/>
    <w:rsid w:val="001329AD"/>
    <w:rsid w:val="001337F5"/>
    <w:rsid w:val="00156E87"/>
    <w:rsid w:val="00174354"/>
    <w:rsid w:val="00181450"/>
    <w:rsid w:val="00191376"/>
    <w:rsid w:val="00191C49"/>
    <w:rsid w:val="001B694F"/>
    <w:rsid w:val="001B6C83"/>
    <w:rsid w:val="001D1E30"/>
    <w:rsid w:val="001D54AE"/>
    <w:rsid w:val="0022451C"/>
    <w:rsid w:val="00230387"/>
    <w:rsid w:val="00245C52"/>
    <w:rsid w:val="00252526"/>
    <w:rsid w:val="0027111E"/>
    <w:rsid w:val="002A43F9"/>
    <w:rsid w:val="002C63B0"/>
    <w:rsid w:val="002D2323"/>
    <w:rsid w:val="002D5B50"/>
    <w:rsid w:val="002E51DA"/>
    <w:rsid w:val="002F2616"/>
    <w:rsid w:val="00302152"/>
    <w:rsid w:val="00303E27"/>
    <w:rsid w:val="00311112"/>
    <w:rsid w:val="00320A9E"/>
    <w:rsid w:val="0033486B"/>
    <w:rsid w:val="00345518"/>
    <w:rsid w:val="00383058"/>
    <w:rsid w:val="00383CBD"/>
    <w:rsid w:val="00386437"/>
    <w:rsid w:val="00387CB0"/>
    <w:rsid w:val="00392106"/>
    <w:rsid w:val="0039394F"/>
    <w:rsid w:val="0039402A"/>
    <w:rsid w:val="003B10F7"/>
    <w:rsid w:val="003B54B9"/>
    <w:rsid w:val="003C428F"/>
    <w:rsid w:val="003D17AB"/>
    <w:rsid w:val="00402080"/>
    <w:rsid w:val="00403B4C"/>
    <w:rsid w:val="004159A3"/>
    <w:rsid w:val="004225B1"/>
    <w:rsid w:val="0043339E"/>
    <w:rsid w:val="00435DE9"/>
    <w:rsid w:val="004456A0"/>
    <w:rsid w:val="00463638"/>
    <w:rsid w:val="0048496B"/>
    <w:rsid w:val="004938BC"/>
    <w:rsid w:val="004C00F8"/>
    <w:rsid w:val="004C6D46"/>
    <w:rsid w:val="004D0010"/>
    <w:rsid w:val="004D22E3"/>
    <w:rsid w:val="004E0112"/>
    <w:rsid w:val="004F304A"/>
    <w:rsid w:val="00524E55"/>
    <w:rsid w:val="00526F7F"/>
    <w:rsid w:val="0058388D"/>
    <w:rsid w:val="0059097E"/>
    <w:rsid w:val="005B03E5"/>
    <w:rsid w:val="005B68C2"/>
    <w:rsid w:val="005C0BA1"/>
    <w:rsid w:val="005C4A4D"/>
    <w:rsid w:val="005C4B36"/>
    <w:rsid w:val="005D19D9"/>
    <w:rsid w:val="005D36DD"/>
    <w:rsid w:val="005D5700"/>
    <w:rsid w:val="005E13E7"/>
    <w:rsid w:val="005E1C10"/>
    <w:rsid w:val="005E34F8"/>
    <w:rsid w:val="00607E09"/>
    <w:rsid w:val="00613F56"/>
    <w:rsid w:val="006270D0"/>
    <w:rsid w:val="006326FA"/>
    <w:rsid w:val="00636280"/>
    <w:rsid w:val="00650B15"/>
    <w:rsid w:val="00651FB2"/>
    <w:rsid w:val="006523D4"/>
    <w:rsid w:val="006539D5"/>
    <w:rsid w:val="006753F5"/>
    <w:rsid w:val="00677F96"/>
    <w:rsid w:val="0068141E"/>
    <w:rsid w:val="00681473"/>
    <w:rsid w:val="00684A6D"/>
    <w:rsid w:val="006916C0"/>
    <w:rsid w:val="006A2E07"/>
    <w:rsid w:val="006A50B6"/>
    <w:rsid w:val="006B4331"/>
    <w:rsid w:val="006D4871"/>
    <w:rsid w:val="006E6AFE"/>
    <w:rsid w:val="006F5119"/>
    <w:rsid w:val="00713EB4"/>
    <w:rsid w:val="00721DE8"/>
    <w:rsid w:val="0073459B"/>
    <w:rsid w:val="00740C39"/>
    <w:rsid w:val="00742FAE"/>
    <w:rsid w:val="0076102B"/>
    <w:rsid w:val="00781451"/>
    <w:rsid w:val="00790405"/>
    <w:rsid w:val="00791E78"/>
    <w:rsid w:val="00794EDA"/>
    <w:rsid w:val="007A480D"/>
    <w:rsid w:val="007B50B3"/>
    <w:rsid w:val="007B5C78"/>
    <w:rsid w:val="007C2EE8"/>
    <w:rsid w:val="00800687"/>
    <w:rsid w:val="008043B3"/>
    <w:rsid w:val="008239F3"/>
    <w:rsid w:val="008309F9"/>
    <w:rsid w:val="008718C7"/>
    <w:rsid w:val="00873BB8"/>
    <w:rsid w:val="00875F1D"/>
    <w:rsid w:val="00881D50"/>
    <w:rsid w:val="00883268"/>
    <w:rsid w:val="008B5E17"/>
    <w:rsid w:val="008B6CC6"/>
    <w:rsid w:val="008C32F1"/>
    <w:rsid w:val="008C38A2"/>
    <w:rsid w:val="008C5725"/>
    <w:rsid w:val="008C7DF1"/>
    <w:rsid w:val="008D57D9"/>
    <w:rsid w:val="008E205E"/>
    <w:rsid w:val="008E25EC"/>
    <w:rsid w:val="008E4746"/>
    <w:rsid w:val="008E786B"/>
    <w:rsid w:val="008F26B3"/>
    <w:rsid w:val="008F3D3A"/>
    <w:rsid w:val="008F78D6"/>
    <w:rsid w:val="00900E91"/>
    <w:rsid w:val="00907088"/>
    <w:rsid w:val="00907ED4"/>
    <w:rsid w:val="00914E80"/>
    <w:rsid w:val="00920157"/>
    <w:rsid w:val="009215B2"/>
    <w:rsid w:val="009245DC"/>
    <w:rsid w:val="00943EFC"/>
    <w:rsid w:val="009440B1"/>
    <w:rsid w:val="00957D04"/>
    <w:rsid w:val="00961F61"/>
    <w:rsid w:val="00963265"/>
    <w:rsid w:val="009663C1"/>
    <w:rsid w:val="00967FD5"/>
    <w:rsid w:val="00972691"/>
    <w:rsid w:val="00974158"/>
    <w:rsid w:val="009835C2"/>
    <w:rsid w:val="009841A8"/>
    <w:rsid w:val="00984434"/>
    <w:rsid w:val="009872BD"/>
    <w:rsid w:val="009A49A6"/>
    <w:rsid w:val="009F0FD2"/>
    <w:rsid w:val="00A06854"/>
    <w:rsid w:val="00A54B86"/>
    <w:rsid w:val="00A62FD3"/>
    <w:rsid w:val="00A71F20"/>
    <w:rsid w:val="00AB4281"/>
    <w:rsid w:val="00AB508E"/>
    <w:rsid w:val="00AB5EEA"/>
    <w:rsid w:val="00AC2A65"/>
    <w:rsid w:val="00AC461D"/>
    <w:rsid w:val="00AC6441"/>
    <w:rsid w:val="00AD2470"/>
    <w:rsid w:val="00AE473E"/>
    <w:rsid w:val="00B012A7"/>
    <w:rsid w:val="00B16704"/>
    <w:rsid w:val="00B17229"/>
    <w:rsid w:val="00B25338"/>
    <w:rsid w:val="00B258BF"/>
    <w:rsid w:val="00B268FF"/>
    <w:rsid w:val="00B3124B"/>
    <w:rsid w:val="00B332CF"/>
    <w:rsid w:val="00B44FC1"/>
    <w:rsid w:val="00B53922"/>
    <w:rsid w:val="00B548C1"/>
    <w:rsid w:val="00B54AC7"/>
    <w:rsid w:val="00B576E8"/>
    <w:rsid w:val="00B7499C"/>
    <w:rsid w:val="00B81A3B"/>
    <w:rsid w:val="00B861E4"/>
    <w:rsid w:val="00B86F80"/>
    <w:rsid w:val="00B91AA7"/>
    <w:rsid w:val="00BA3706"/>
    <w:rsid w:val="00BA7EB9"/>
    <w:rsid w:val="00BB79E5"/>
    <w:rsid w:val="00BD5018"/>
    <w:rsid w:val="00BF1E2C"/>
    <w:rsid w:val="00BF2C62"/>
    <w:rsid w:val="00C02B0E"/>
    <w:rsid w:val="00C0448E"/>
    <w:rsid w:val="00C1260D"/>
    <w:rsid w:val="00C20E5B"/>
    <w:rsid w:val="00C237A1"/>
    <w:rsid w:val="00C24CBA"/>
    <w:rsid w:val="00C2790B"/>
    <w:rsid w:val="00C31049"/>
    <w:rsid w:val="00C41FFC"/>
    <w:rsid w:val="00C42A86"/>
    <w:rsid w:val="00C4322B"/>
    <w:rsid w:val="00C535FA"/>
    <w:rsid w:val="00C76244"/>
    <w:rsid w:val="00C8010A"/>
    <w:rsid w:val="00C86F85"/>
    <w:rsid w:val="00C9230F"/>
    <w:rsid w:val="00C927F4"/>
    <w:rsid w:val="00C92EE0"/>
    <w:rsid w:val="00CA1F56"/>
    <w:rsid w:val="00CA31B9"/>
    <w:rsid w:val="00CA3E31"/>
    <w:rsid w:val="00CB0A3C"/>
    <w:rsid w:val="00CB2BE6"/>
    <w:rsid w:val="00CB72E8"/>
    <w:rsid w:val="00CC7C17"/>
    <w:rsid w:val="00CD15F4"/>
    <w:rsid w:val="00CD6D58"/>
    <w:rsid w:val="00CE3295"/>
    <w:rsid w:val="00D00187"/>
    <w:rsid w:val="00D24881"/>
    <w:rsid w:val="00D27486"/>
    <w:rsid w:val="00D3502B"/>
    <w:rsid w:val="00D452EA"/>
    <w:rsid w:val="00D578C6"/>
    <w:rsid w:val="00D67D1C"/>
    <w:rsid w:val="00D72B80"/>
    <w:rsid w:val="00D8065C"/>
    <w:rsid w:val="00DA3226"/>
    <w:rsid w:val="00DB2A81"/>
    <w:rsid w:val="00DB2D99"/>
    <w:rsid w:val="00DB6B4C"/>
    <w:rsid w:val="00DC4844"/>
    <w:rsid w:val="00DC798C"/>
    <w:rsid w:val="00DE5055"/>
    <w:rsid w:val="00DE51F2"/>
    <w:rsid w:val="00DF110F"/>
    <w:rsid w:val="00DF7C41"/>
    <w:rsid w:val="00DF7DFE"/>
    <w:rsid w:val="00E04691"/>
    <w:rsid w:val="00E218E5"/>
    <w:rsid w:val="00E26EA1"/>
    <w:rsid w:val="00E27727"/>
    <w:rsid w:val="00E30B67"/>
    <w:rsid w:val="00E47B82"/>
    <w:rsid w:val="00E50E91"/>
    <w:rsid w:val="00E5674D"/>
    <w:rsid w:val="00E615CB"/>
    <w:rsid w:val="00E83985"/>
    <w:rsid w:val="00E90929"/>
    <w:rsid w:val="00E926C1"/>
    <w:rsid w:val="00E952A9"/>
    <w:rsid w:val="00EB7DC0"/>
    <w:rsid w:val="00EC0A62"/>
    <w:rsid w:val="00EC5129"/>
    <w:rsid w:val="00EC7948"/>
    <w:rsid w:val="00ED09BD"/>
    <w:rsid w:val="00ED11E1"/>
    <w:rsid w:val="00ED7266"/>
    <w:rsid w:val="00EE7D84"/>
    <w:rsid w:val="00F27D6E"/>
    <w:rsid w:val="00F44DAF"/>
    <w:rsid w:val="00F620B3"/>
    <w:rsid w:val="00F67D4E"/>
    <w:rsid w:val="00F817BE"/>
    <w:rsid w:val="00FA7F0F"/>
    <w:rsid w:val="00FB1BE0"/>
    <w:rsid w:val="00FC0D81"/>
    <w:rsid w:val="00FC0DCB"/>
    <w:rsid w:val="00FC69A6"/>
    <w:rsid w:val="00FD25FA"/>
    <w:rsid w:val="00FD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94F"/>
  </w:style>
  <w:style w:type="paragraph" w:styleId="1">
    <w:name w:val="heading 1"/>
    <w:basedOn w:val="a"/>
    <w:next w:val="a"/>
    <w:qFormat/>
    <w:rsid w:val="000B457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457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0B457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B457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0B457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57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0B457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0B457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0B457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B457D"/>
  </w:style>
  <w:style w:type="paragraph" w:styleId="aa">
    <w:name w:val="Body Text Indent"/>
    <w:basedOn w:val="a"/>
    <w:rsid w:val="000B457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0B45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character" w:styleId="ad">
    <w:name w:val="Hyperlink"/>
    <w:unhideWhenUsed/>
    <w:rsid w:val="0068141E"/>
    <w:rPr>
      <w:color w:val="0000FF"/>
      <w:u w:val="single"/>
    </w:rPr>
  </w:style>
  <w:style w:type="character" w:customStyle="1" w:styleId="20">
    <w:name w:val="Заголовок 2 Знак"/>
    <w:link w:val="2"/>
    <w:rsid w:val="00B86F80"/>
    <w:rPr>
      <w:sz w:val="26"/>
    </w:rPr>
  </w:style>
  <w:style w:type="character" w:styleId="ae">
    <w:name w:val="Strong"/>
    <w:uiPriority w:val="22"/>
    <w:qFormat/>
    <w:rsid w:val="00D67D1C"/>
    <w:rPr>
      <w:b/>
      <w:bCs/>
    </w:rPr>
  </w:style>
  <w:style w:type="character" w:customStyle="1" w:styleId="ac">
    <w:name w:val="Верхний колонтитул Знак"/>
    <w:link w:val="ab"/>
    <w:uiPriority w:val="99"/>
    <w:rsid w:val="00E30B67"/>
  </w:style>
  <w:style w:type="paragraph" w:styleId="af">
    <w:name w:val="Balloon Text"/>
    <w:basedOn w:val="a"/>
    <w:link w:val="af0"/>
    <w:rsid w:val="00B253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25338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9663C1"/>
    <w:pPr>
      <w:suppressLineNumbers/>
      <w:suppressAutoHyphens/>
    </w:pPr>
    <w:rPr>
      <w:lang w:eastAsia="ar-SA"/>
    </w:rPr>
  </w:style>
  <w:style w:type="paragraph" w:styleId="af2">
    <w:name w:val="List Paragraph"/>
    <w:basedOn w:val="a"/>
    <w:uiPriority w:val="34"/>
    <w:qFormat/>
    <w:rsid w:val="008C7DF1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DB2D99"/>
    <w:rPr>
      <w:b/>
      <w:snapToGrid w:val="0"/>
      <w:sz w:val="24"/>
      <w:lang w:val="en-US"/>
    </w:rPr>
  </w:style>
  <w:style w:type="paragraph" w:customStyle="1" w:styleId="af3">
    <w:name w:val="Содержимое врезки"/>
    <w:basedOn w:val="a"/>
    <w:qFormat/>
    <w:rsid w:val="00DB2D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94F"/>
  </w:style>
  <w:style w:type="paragraph" w:styleId="1">
    <w:name w:val="heading 1"/>
    <w:basedOn w:val="a"/>
    <w:next w:val="a"/>
    <w:qFormat/>
    <w:rsid w:val="000B457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B457D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0B457D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B457D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0B457D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57D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5">
    <w:name w:val="Subtitle"/>
    <w:basedOn w:val="a"/>
    <w:qFormat/>
    <w:rsid w:val="000B457D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6">
    <w:name w:val="caption"/>
    <w:basedOn w:val="a"/>
    <w:next w:val="a"/>
    <w:qFormat/>
    <w:rsid w:val="000B457D"/>
    <w:pPr>
      <w:ind w:firstLine="851"/>
    </w:pPr>
    <w:rPr>
      <w:sz w:val="26"/>
    </w:rPr>
  </w:style>
  <w:style w:type="paragraph" w:styleId="a7">
    <w:name w:val="footer"/>
    <w:basedOn w:val="a"/>
    <w:link w:val="a8"/>
    <w:uiPriority w:val="99"/>
    <w:rsid w:val="000B457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B457D"/>
  </w:style>
  <w:style w:type="paragraph" w:styleId="aa">
    <w:name w:val="Body Text Indent"/>
    <w:basedOn w:val="a"/>
    <w:rsid w:val="000B457D"/>
    <w:pPr>
      <w:tabs>
        <w:tab w:val="left" w:pos="7371"/>
      </w:tabs>
      <w:spacing w:after="1080"/>
      <w:ind w:left="4536"/>
    </w:pPr>
    <w:rPr>
      <w:sz w:val="26"/>
    </w:rPr>
  </w:style>
  <w:style w:type="paragraph" w:styleId="ab">
    <w:name w:val="header"/>
    <w:basedOn w:val="a"/>
    <w:link w:val="ac"/>
    <w:uiPriority w:val="99"/>
    <w:rsid w:val="000B45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376"/>
  </w:style>
  <w:style w:type="character" w:styleId="ad">
    <w:name w:val="Hyperlink"/>
    <w:unhideWhenUsed/>
    <w:rsid w:val="0068141E"/>
    <w:rPr>
      <w:color w:val="0000FF"/>
      <w:u w:val="single"/>
    </w:rPr>
  </w:style>
  <w:style w:type="character" w:customStyle="1" w:styleId="20">
    <w:name w:val="Заголовок 2 Знак"/>
    <w:link w:val="2"/>
    <w:rsid w:val="00B86F80"/>
    <w:rPr>
      <w:sz w:val="26"/>
    </w:rPr>
  </w:style>
  <w:style w:type="character" w:styleId="ae">
    <w:name w:val="Strong"/>
    <w:uiPriority w:val="22"/>
    <w:qFormat/>
    <w:rsid w:val="00D67D1C"/>
    <w:rPr>
      <w:b/>
      <w:bCs/>
    </w:rPr>
  </w:style>
  <w:style w:type="character" w:customStyle="1" w:styleId="ac">
    <w:name w:val="Верхний колонтитул Знак"/>
    <w:link w:val="ab"/>
    <w:uiPriority w:val="99"/>
    <w:rsid w:val="00E30B67"/>
  </w:style>
  <w:style w:type="paragraph" w:styleId="af">
    <w:name w:val="Balloon Text"/>
    <w:basedOn w:val="a"/>
    <w:link w:val="af0"/>
    <w:rsid w:val="00B253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25338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9663C1"/>
    <w:pPr>
      <w:suppressLineNumbers/>
      <w:suppressAutoHyphens/>
    </w:pPr>
    <w:rPr>
      <w:lang w:eastAsia="ar-SA"/>
    </w:rPr>
  </w:style>
  <w:style w:type="paragraph" w:styleId="af2">
    <w:name w:val="List Paragraph"/>
    <w:basedOn w:val="a"/>
    <w:uiPriority w:val="34"/>
    <w:qFormat/>
    <w:rsid w:val="008C7DF1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DB2D99"/>
    <w:rPr>
      <w:b/>
      <w:snapToGrid w:val="0"/>
      <w:sz w:val="24"/>
      <w:lang w:val="en-US"/>
    </w:rPr>
  </w:style>
  <w:style w:type="paragraph" w:customStyle="1" w:styleId="af3">
    <w:name w:val="Содержимое врезки"/>
    <w:basedOn w:val="a"/>
    <w:qFormat/>
    <w:rsid w:val="00DB2D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yaroslavlgct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rtehtvo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tehtvor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CTT3D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entrteh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E014-0E3B-4CBD-B899-9822E6E1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17595</CharactersWithSpaces>
  <SharedDoc>false</SharedDoc>
  <HLinks>
    <vt:vector size="12" baseType="variant"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https://yargcdutt.edu.yar.ru/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mailto:centrtehtvor@yandex.ru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Анна Сурикова</cp:lastModifiedBy>
  <cp:revision>2</cp:revision>
  <cp:lastPrinted>2022-03-16T13:17:00Z</cp:lastPrinted>
  <dcterms:created xsi:type="dcterms:W3CDTF">2022-03-17T08:51:00Z</dcterms:created>
  <dcterms:modified xsi:type="dcterms:W3CDTF">2022-03-17T08:51:00Z</dcterms:modified>
</cp:coreProperties>
</file>